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2C" w:rsidRDefault="0046312C" w:rsidP="0046312C">
      <w:pPr>
        <w:rPr>
          <w:b/>
          <w:sz w:val="32"/>
          <w:szCs w:val="32"/>
        </w:rPr>
      </w:pPr>
    </w:p>
    <w:p w:rsidR="00EB28DE" w:rsidRDefault="00EB28DE" w:rsidP="00EB28DE">
      <w:pPr>
        <w:ind w:left="7920"/>
      </w:pPr>
      <w:r>
        <w:t>Aprobat,</w:t>
      </w:r>
    </w:p>
    <w:p w:rsidR="00EB28DE" w:rsidRDefault="00EB28DE" w:rsidP="00516CAE">
      <w:pPr>
        <w:ind w:left="6480" w:firstLine="720"/>
      </w:pPr>
      <w:r>
        <w:t>Director general</w:t>
      </w:r>
      <w:r w:rsidR="00516CAE">
        <w:t xml:space="preserve"> interimar</w:t>
      </w:r>
    </w:p>
    <w:p w:rsidR="00EB28DE" w:rsidRPr="009E00AB" w:rsidRDefault="00516CAE" w:rsidP="00EB28DE">
      <w:pPr>
        <w:ind w:left="7920"/>
        <w:rPr>
          <w:lang w:val="ro-RO"/>
        </w:rPr>
      </w:pPr>
      <w:r>
        <w:t>Iulian</w:t>
      </w:r>
      <w:r w:rsidR="009E00AB">
        <w:t xml:space="preserve"> C</w:t>
      </w:r>
      <w:r w:rsidR="009E00AB">
        <w:rPr>
          <w:lang w:val="ro-RO"/>
        </w:rPr>
        <w:t>ălin</w:t>
      </w: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  <w:r w:rsidRPr="009D61C2">
        <w:rPr>
          <w:b/>
          <w:color w:val="000000"/>
          <w:sz w:val="28"/>
          <w:szCs w:val="28"/>
          <w:lang w:val="it-IT"/>
        </w:rPr>
        <w:t>BIBLIOGRAFIE</w:t>
      </w:r>
    </w:p>
    <w:p w:rsidR="00280C64" w:rsidRPr="009D61C2" w:rsidRDefault="00280C64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</w:p>
    <w:p w:rsidR="00EB28DE" w:rsidRDefault="00280C64" w:rsidP="00280C64">
      <w:pPr>
        <w:spacing w:before="1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p</w:t>
      </w:r>
      <w:r w:rsidR="00890BC8">
        <w:rPr>
          <w:color w:val="000000"/>
          <w:lang w:val="it-IT"/>
        </w:rPr>
        <w:t xml:space="preserve">entru </w:t>
      </w:r>
      <w:r>
        <w:rPr>
          <w:color w:val="000000"/>
          <w:lang w:val="it-IT"/>
        </w:rPr>
        <w:t>postul</w:t>
      </w:r>
      <w:r w:rsidR="00EB28DE" w:rsidRPr="00410100">
        <w:rPr>
          <w:color w:val="000000"/>
          <w:lang w:val="it-IT"/>
        </w:rPr>
        <w:t xml:space="preserve"> </w:t>
      </w:r>
      <w:r w:rsidR="00EB28DE">
        <w:rPr>
          <w:color w:val="000000"/>
          <w:lang w:val="it-IT"/>
        </w:rPr>
        <w:t>de</w:t>
      </w:r>
      <w:r w:rsidR="00EB28DE" w:rsidRPr="00410100">
        <w:rPr>
          <w:color w:val="000000"/>
          <w:lang w:val="it-IT"/>
        </w:rPr>
        <w:t xml:space="preserve"> </w:t>
      </w:r>
      <w:r w:rsidR="00E31A5A">
        <w:rPr>
          <w:color w:val="000000"/>
          <w:lang w:val="it-IT"/>
        </w:rPr>
        <w:t>tehnician veterinar</w:t>
      </w:r>
    </w:p>
    <w:p w:rsidR="00280C64" w:rsidRPr="00410100" w:rsidRDefault="00E31A5A" w:rsidP="00EB28DE">
      <w:pPr>
        <w:spacing w:before="1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sec</w:t>
      </w:r>
      <w:r w:rsidR="009E00AB">
        <w:rPr>
          <w:color w:val="000000"/>
          <w:lang w:val="it-IT"/>
        </w:rPr>
        <w:t>ț</w:t>
      </w:r>
      <w:r>
        <w:rPr>
          <w:color w:val="000000"/>
          <w:lang w:val="it-IT"/>
        </w:rPr>
        <w:t>ia Delfinariu</w:t>
      </w:r>
    </w:p>
    <w:p w:rsidR="00EB28DE" w:rsidRPr="00410100" w:rsidRDefault="00EB28DE" w:rsidP="00EB28DE">
      <w:pPr>
        <w:jc w:val="center"/>
        <w:rPr>
          <w:color w:val="000000"/>
          <w:lang w:val="it-IT"/>
        </w:rPr>
      </w:pP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8E6061" w:rsidRPr="008E6061" w:rsidRDefault="008E6061" w:rsidP="008E6061">
      <w:pPr>
        <w:spacing w:after="200" w:line="276" w:lineRule="auto"/>
        <w:rPr>
          <w:rFonts w:eastAsiaTheme="minorEastAsia"/>
        </w:rPr>
      </w:pPr>
    </w:p>
    <w:p w:rsidR="008E6061" w:rsidRPr="008E6061" w:rsidRDefault="008E6061" w:rsidP="008E606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</w:rPr>
      </w:pPr>
      <w:r w:rsidRPr="008E6061">
        <w:rPr>
          <w:rFonts w:eastAsiaTheme="minorEastAsia"/>
        </w:rPr>
        <w:t>Legea nr. 191/2002 a grădinilor zoologice şi acvariilor publice (actualizată);</w:t>
      </w:r>
    </w:p>
    <w:p w:rsidR="008E6061" w:rsidRPr="008E6061" w:rsidRDefault="008E6061" w:rsidP="008E606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</w:rPr>
      </w:pPr>
      <w:r w:rsidRPr="008E6061">
        <w:rPr>
          <w:rFonts w:eastAsiaTheme="minorEastAsia"/>
        </w:rPr>
        <w:t xml:space="preserve">Legea nr. 205 din 26 mai 2004 privind protecţia animalelor (republicată </w:t>
      </w:r>
      <w:r w:rsidRPr="008E6061">
        <w:rPr>
          <w:rFonts w:eastAsiaTheme="minorEastAsia"/>
          <w:lang w:val="ro-RO"/>
        </w:rPr>
        <w:t>și completată</w:t>
      </w:r>
      <w:r w:rsidRPr="008E6061">
        <w:rPr>
          <w:rFonts w:eastAsiaTheme="minorEastAsia"/>
        </w:rPr>
        <w:t>), Cap I, Cap II art 11-14;</w:t>
      </w:r>
    </w:p>
    <w:p w:rsidR="008E6061" w:rsidRPr="008E6061" w:rsidRDefault="008E6061" w:rsidP="008E606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color w:val="050505"/>
        </w:rPr>
      </w:pPr>
      <w:r w:rsidRPr="008E6061">
        <w:rPr>
          <w:color w:val="050505"/>
        </w:rPr>
        <w:t>Directiva 1999/22/CE a Consiliului din 29 martie 1999, privind animalele sălbatice din grădini zoologice, art 1,2,3;</w:t>
      </w:r>
    </w:p>
    <w:p w:rsidR="008E6061" w:rsidRPr="008E6061" w:rsidRDefault="008E6061" w:rsidP="008E606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</w:rPr>
      </w:pPr>
      <w:r w:rsidRPr="008E6061">
        <w:rPr>
          <w:rFonts w:eastAsiaTheme="minorEastAsia"/>
          <w:lang w:val="ro-RO"/>
        </w:rPr>
        <w:t>Nesterov V., Păstârnac N., Sîrbu V., 1981 – Bolile animalelor cu blană, Editura Ceres, București, pp: 55-57;310-317</w:t>
      </w:r>
    </w:p>
    <w:p w:rsidR="00EB28DE" w:rsidRDefault="00EB28DE" w:rsidP="00EB28DE">
      <w:pPr>
        <w:jc w:val="center"/>
        <w:rPr>
          <w:color w:val="000000"/>
          <w:lang w:val="pt-BR"/>
        </w:rPr>
      </w:pPr>
    </w:p>
    <w:p w:rsidR="00121EDA" w:rsidRDefault="00121EDA" w:rsidP="00EB28DE">
      <w:pPr>
        <w:jc w:val="center"/>
        <w:rPr>
          <w:color w:val="000000"/>
          <w:lang w:val="pt-BR"/>
        </w:rPr>
      </w:pPr>
    </w:p>
    <w:p w:rsidR="008E6061" w:rsidRDefault="008E6061" w:rsidP="00EB28DE">
      <w:pPr>
        <w:jc w:val="center"/>
        <w:rPr>
          <w:color w:val="000000"/>
          <w:lang w:val="pt-BR"/>
        </w:rPr>
      </w:pPr>
    </w:p>
    <w:p w:rsidR="008E6061" w:rsidRDefault="008E6061" w:rsidP="00EB28DE">
      <w:pPr>
        <w:jc w:val="center"/>
        <w:rPr>
          <w:color w:val="000000"/>
          <w:lang w:val="pt-BR"/>
        </w:rPr>
      </w:pPr>
    </w:p>
    <w:p w:rsidR="008E6061" w:rsidRDefault="008E6061" w:rsidP="00EB28DE">
      <w:pPr>
        <w:jc w:val="center"/>
        <w:rPr>
          <w:color w:val="000000"/>
          <w:lang w:val="pt-BR"/>
        </w:rPr>
      </w:pPr>
    </w:p>
    <w:p w:rsidR="00121EDA" w:rsidRDefault="00121EDA" w:rsidP="00EB28DE">
      <w:pPr>
        <w:jc w:val="center"/>
        <w:rPr>
          <w:color w:val="000000"/>
          <w:lang w:val="pt-BR"/>
        </w:rPr>
      </w:pPr>
    </w:p>
    <w:p w:rsidR="00E47E5D" w:rsidRDefault="0082292E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 xml:space="preserve">Sef </w:t>
      </w:r>
      <w:r w:rsidR="00E31A5A">
        <w:rPr>
          <w:color w:val="000000"/>
          <w:lang w:val="pt-BR"/>
        </w:rPr>
        <w:t>sec</w:t>
      </w:r>
      <w:r w:rsidR="009E00AB">
        <w:rPr>
          <w:color w:val="000000"/>
          <w:lang w:val="pt-BR"/>
        </w:rPr>
        <w:t>ț</w:t>
      </w:r>
      <w:r w:rsidR="00E31A5A">
        <w:rPr>
          <w:color w:val="000000"/>
          <w:lang w:val="pt-BR"/>
        </w:rPr>
        <w:t>ie Delfinariu</w:t>
      </w:r>
    </w:p>
    <w:p w:rsidR="0082292E" w:rsidRDefault="00E31A5A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Angelica Curli</w:t>
      </w:r>
      <w:r w:rsidR="009E00AB">
        <w:rPr>
          <w:color w:val="000000"/>
          <w:lang w:val="pt-BR"/>
        </w:rPr>
        <w:t>ș</w:t>
      </w:r>
      <w:r>
        <w:rPr>
          <w:color w:val="000000"/>
          <w:lang w:val="pt-BR"/>
        </w:rPr>
        <w:t>c</w:t>
      </w:r>
      <w:r w:rsidR="009E00AB">
        <w:rPr>
          <w:color w:val="000000"/>
          <w:lang w:val="pt-BR"/>
        </w:rPr>
        <w:t>ă</w:t>
      </w:r>
      <w:bookmarkStart w:id="0" w:name="_GoBack"/>
      <w:bookmarkEnd w:id="0"/>
    </w:p>
    <w:p w:rsidR="00EB28DE" w:rsidRPr="00410100" w:rsidRDefault="00EB28DE" w:rsidP="00EB28DE">
      <w:pPr>
        <w:rPr>
          <w:color w:val="000000"/>
          <w:lang w:val="pt-BR"/>
        </w:rPr>
      </w:pPr>
    </w:p>
    <w:p w:rsidR="00EB28DE" w:rsidRPr="00410100" w:rsidRDefault="00EB28DE" w:rsidP="00EB28DE">
      <w:pPr>
        <w:rPr>
          <w:color w:val="000000"/>
          <w:lang w:val="pt-BR"/>
        </w:rPr>
      </w:pP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</w:p>
    <w:p w:rsidR="00EB28DE" w:rsidRPr="00410100" w:rsidRDefault="00EB28DE" w:rsidP="00EB28DE">
      <w:pPr>
        <w:jc w:val="center"/>
        <w:rPr>
          <w:rFonts w:ascii="Arial" w:hAnsi="Arial" w:cs="Arial"/>
          <w:color w:val="000000"/>
          <w:lang w:val="pt-BR"/>
        </w:rPr>
      </w:pPr>
    </w:p>
    <w:p w:rsidR="00EB28DE" w:rsidRPr="00410100" w:rsidRDefault="00EB28DE" w:rsidP="00EB28DE"/>
    <w:p w:rsidR="0046312C" w:rsidRDefault="0046312C" w:rsidP="0046312C"/>
    <w:p w:rsidR="000655A2" w:rsidRPr="0046312C" w:rsidRDefault="000655A2" w:rsidP="0046312C"/>
    <w:sectPr w:rsidR="000655A2" w:rsidRPr="0046312C" w:rsidSect="002257B7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30" w:rsidRDefault="00EE3F30">
      <w:r>
        <w:separator/>
      </w:r>
    </w:p>
  </w:endnote>
  <w:endnote w:type="continuationSeparator" w:id="0">
    <w:p w:rsidR="00EE3F30" w:rsidRDefault="00EE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Default="00622648" w:rsidP="00802C48"/>
  <w:p w:rsidR="00622648" w:rsidRDefault="00B05933" w:rsidP="00802C48">
    <w:pPr>
      <w:jc w:val="center"/>
    </w:pP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1" name="Picture 1" descr="Sigla-CMNS-CMYK-fara-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MNS-CMYK-fara-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2" name="Picture 2" descr="Delfin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ari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3" name="Picture 3" descr="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4" name="Picture 4" descr="Acv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vari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5" name="Picture 5" descr="Planet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etari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6" name="Picture 6" descr="Ex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otic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648" w:rsidRDefault="00622648" w:rsidP="00802C48">
    <w:pPr>
      <w:jc w:val="center"/>
    </w:pPr>
    <w:r>
      <w:t xml:space="preserve">   </w:t>
    </w:r>
  </w:p>
  <w:p w:rsidR="00622648" w:rsidRDefault="00622648" w:rsidP="00802C48">
    <w:pPr>
      <w:jc w:val="center"/>
    </w:pPr>
    <w:r>
      <w:t xml:space="preserve">      </w:t>
    </w:r>
  </w:p>
  <w:p w:rsidR="00622648" w:rsidRDefault="006226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30" w:rsidRDefault="00EE3F30">
      <w:r>
        <w:separator/>
      </w:r>
    </w:p>
  </w:footnote>
  <w:footnote w:type="continuationSeparator" w:id="0">
    <w:p w:rsidR="00EE3F30" w:rsidRDefault="00EE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Pr="00802C48" w:rsidRDefault="00622648" w:rsidP="00802C48">
    <w:pPr>
      <w:pStyle w:val="Antet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Complexul Muzeal de Stiinte ale Naturii</w:t>
    </w:r>
  </w:p>
  <w:tbl>
    <w:tblPr>
      <w:tblW w:w="9473" w:type="dxa"/>
      <w:jc w:val="center"/>
      <w:tblBorders>
        <w:top w:val="single" w:sz="4" w:space="0" w:color="auto"/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473"/>
    </w:tblGrid>
    <w:tr w:rsidR="00622648" w:rsidRPr="00802C48">
      <w:trPr>
        <w:trHeight w:val="381"/>
        <w:jc w:val="center"/>
      </w:trPr>
      <w:tc>
        <w:tcPr>
          <w:tcW w:w="9473" w:type="dxa"/>
          <w:shd w:val="clear" w:color="auto" w:fill="auto"/>
          <w:vAlign w:val="center"/>
        </w:tcPr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 xml:space="preserve">●  </w:t>
          </w:r>
          <w:r>
            <w:rPr>
              <w:rFonts w:ascii="Arial" w:hAnsi="Arial" w:cs="Arial"/>
              <w:b/>
              <w:sz w:val="16"/>
            </w:rPr>
            <w:t xml:space="preserve">bulevardul </w:t>
          </w:r>
          <w:r w:rsidRPr="00802C48">
            <w:rPr>
              <w:rFonts w:ascii="Arial" w:hAnsi="Arial" w:cs="Arial"/>
              <w:b/>
              <w:sz w:val="16"/>
            </w:rPr>
            <w:t xml:space="preserve"> Mamaia </w:t>
          </w:r>
          <w:r>
            <w:rPr>
              <w:rFonts w:ascii="Arial" w:hAnsi="Arial" w:cs="Arial"/>
              <w:b/>
              <w:sz w:val="16"/>
            </w:rPr>
            <w:t>nr.255</w:t>
          </w:r>
          <w:r w:rsidRPr="00802C48">
            <w:rPr>
              <w:rFonts w:ascii="Arial" w:hAnsi="Arial" w:cs="Arial"/>
              <w:b/>
              <w:sz w:val="16"/>
            </w:rPr>
            <w:t>, 900552 Constanta</w:t>
          </w:r>
          <w:r>
            <w:rPr>
              <w:rFonts w:ascii="Arial" w:hAnsi="Arial" w:cs="Arial"/>
              <w:b/>
              <w:sz w:val="16"/>
            </w:rPr>
            <w:t xml:space="preserve">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z w:val="16"/>
                </w:rPr>
                <w:t>Romania</w:t>
              </w:r>
            </w:smartTag>
          </w:smartTag>
          <w:r w:rsidRPr="00802C48">
            <w:rPr>
              <w:rFonts w:ascii="Arial" w:hAnsi="Arial" w:cs="Arial"/>
              <w:b/>
              <w:sz w:val="16"/>
            </w:rPr>
            <w:t xml:space="preserve"> ●  </w:t>
          </w:r>
          <w:r>
            <w:rPr>
              <w:rFonts w:ascii="Arial" w:hAnsi="Arial" w:cs="Arial"/>
              <w:b/>
              <w:sz w:val="16"/>
            </w:rPr>
            <w:t>tel.</w:t>
          </w:r>
          <w:r w:rsidRPr="00802C48">
            <w:rPr>
              <w:rFonts w:ascii="Arial" w:hAnsi="Arial" w:cs="Arial"/>
              <w:b/>
              <w:sz w:val="16"/>
            </w:rPr>
            <w:t xml:space="preserve">: +40 241 831553, 547055, 481230 ● </w:t>
          </w:r>
          <w:r>
            <w:rPr>
              <w:rFonts w:ascii="Arial" w:hAnsi="Arial" w:cs="Arial"/>
              <w:b/>
              <w:sz w:val="16"/>
            </w:rPr>
            <w:t>f</w:t>
          </w:r>
          <w:r w:rsidRPr="00802C48">
            <w:rPr>
              <w:rFonts w:ascii="Arial" w:hAnsi="Arial" w:cs="Arial"/>
              <w:b/>
              <w:sz w:val="16"/>
            </w:rPr>
            <w:t>ax: +40 241 481236  ●</w:t>
          </w:r>
        </w:p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>www.delfinariu.ro</w:t>
          </w:r>
          <w:r w:rsidRPr="00802C48">
            <w:rPr>
              <w:rFonts w:ascii="Arial" w:hAnsi="Arial" w:cs="Arial"/>
              <w:b/>
              <w:color w:val="000000"/>
              <w:sz w:val="16"/>
            </w:rPr>
            <w:t xml:space="preserve"> </w:t>
          </w:r>
        </w:p>
      </w:tc>
    </w:tr>
  </w:tbl>
  <w:p w:rsidR="00622648" w:rsidRDefault="0062264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0877D8"/>
    <w:multiLevelType w:val="hybridMultilevel"/>
    <w:tmpl w:val="2DC4FF7A"/>
    <w:lvl w:ilvl="0" w:tplc="9912EFB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F4A00"/>
    <w:multiLevelType w:val="hybridMultilevel"/>
    <w:tmpl w:val="C338D426"/>
    <w:lvl w:ilvl="0" w:tplc="CB7003F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7CC8"/>
    <w:multiLevelType w:val="hybridMultilevel"/>
    <w:tmpl w:val="800CD0C8"/>
    <w:lvl w:ilvl="0" w:tplc="CB96D6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5"/>
    <w:rsid w:val="000024B7"/>
    <w:rsid w:val="00003529"/>
    <w:rsid w:val="000040E9"/>
    <w:rsid w:val="00004190"/>
    <w:rsid w:val="000041F7"/>
    <w:rsid w:val="00011E57"/>
    <w:rsid w:val="00012B61"/>
    <w:rsid w:val="000130A7"/>
    <w:rsid w:val="00015FB1"/>
    <w:rsid w:val="00016547"/>
    <w:rsid w:val="00016E39"/>
    <w:rsid w:val="00017236"/>
    <w:rsid w:val="00017A39"/>
    <w:rsid w:val="00020258"/>
    <w:rsid w:val="00020DA1"/>
    <w:rsid w:val="00020DA9"/>
    <w:rsid w:val="00021AAB"/>
    <w:rsid w:val="00022270"/>
    <w:rsid w:val="00022D50"/>
    <w:rsid w:val="00023203"/>
    <w:rsid w:val="000233A0"/>
    <w:rsid w:val="000258FD"/>
    <w:rsid w:val="00025B21"/>
    <w:rsid w:val="00025BB0"/>
    <w:rsid w:val="000265C7"/>
    <w:rsid w:val="00027C6F"/>
    <w:rsid w:val="00031A58"/>
    <w:rsid w:val="00032D80"/>
    <w:rsid w:val="00033B54"/>
    <w:rsid w:val="0003459B"/>
    <w:rsid w:val="00034D45"/>
    <w:rsid w:val="00034FA0"/>
    <w:rsid w:val="00035C19"/>
    <w:rsid w:val="00035EC7"/>
    <w:rsid w:val="00036CB4"/>
    <w:rsid w:val="00037618"/>
    <w:rsid w:val="000378EE"/>
    <w:rsid w:val="00037C95"/>
    <w:rsid w:val="00041796"/>
    <w:rsid w:val="0004235E"/>
    <w:rsid w:val="00042A68"/>
    <w:rsid w:val="00043259"/>
    <w:rsid w:val="00045600"/>
    <w:rsid w:val="00045E7E"/>
    <w:rsid w:val="00046731"/>
    <w:rsid w:val="000468D5"/>
    <w:rsid w:val="00047345"/>
    <w:rsid w:val="00047509"/>
    <w:rsid w:val="000475DA"/>
    <w:rsid w:val="000505D1"/>
    <w:rsid w:val="00051982"/>
    <w:rsid w:val="00054220"/>
    <w:rsid w:val="0005502B"/>
    <w:rsid w:val="000559B7"/>
    <w:rsid w:val="00055F41"/>
    <w:rsid w:val="00056215"/>
    <w:rsid w:val="0005760C"/>
    <w:rsid w:val="00057755"/>
    <w:rsid w:val="000579D3"/>
    <w:rsid w:val="00057E33"/>
    <w:rsid w:val="0006010B"/>
    <w:rsid w:val="00060570"/>
    <w:rsid w:val="0006098E"/>
    <w:rsid w:val="00060A14"/>
    <w:rsid w:val="00061646"/>
    <w:rsid w:val="00062C66"/>
    <w:rsid w:val="00062D48"/>
    <w:rsid w:val="000655A2"/>
    <w:rsid w:val="000700C5"/>
    <w:rsid w:val="00070604"/>
    <w:rsid w:val="0007070B"/>
    <w:rsid w:val="00070871"/>
    <w:rsid w:val="000716B1"/>
    <w:rsid w:val="00071745"/>
    <w:rsid w:val="000730AD"/>
    <w:rsid w:val="0007443F"/>
    <w:rsid w:val="000748EC"/>
    <w:rsid w:val="00074BA3"/>
    <w:rsid w:val="000754DA"/>
    <w:rsid w:val="00075C56"/>
    <w:rsid w:val="00076425"/>
    <w:rsid w:val="00076D15"/>
    <w:rsid w:val="00077A8F"/>
    <w:rsid w:val="00081448"/>
    <w:rsid w:val="00081D6C"/>
    <w:rsid w:val="00081FB1"/>
    <w:rsid w:val="00084308"/>
    <w:rsid w:val="0008545F"/>
    <w:rsid w:val="00085AD2"/>
    <w:rsid w:val="00085ADE"/>
    <w:rsid w:val="00085C3C"/>
    <w:rsid w:val="00085C7D"/>
    <w:rsid w:val="00087A3B"/>
    <w:rsid w:val="00091680"/>
    <w:rsid w:val="000919A9"/>
    <w:rsid w:val="00091A91"/>
    <w:rsid w:val="000920D0"/>
    <w:rsid w:val="0009330C"/>
    <w:rsid w:val="00093760"/>
    <w:rsid w:val="00094C5B"/>
    <w:rsid w:val="00095391"/>
    <w:rsid w:val="00097ABA"/>
    <w:rsid w:val="000A0383"/>
    <w:rsid w:val="000A3CDF"/>
    <w:rsid w:val="000A45A6"/>
    <w:rsid w:val="000A4DF8"/>
    <w:rsid w:val="000A5B23"/>
    <w:rsid w:val="000A6FF2"/>
    <w:rsid w:val="000A723D"/>
    <w:rsid w:val="000A7A64"/>
    <w:rsid w:val="000B0223"/>
    <w:rsid w:val="000B08AD"/>
    <w:rsid w:val="000B09BF"/>
    <w:rsid w:val="000B1541"/>
    <w:rsid w:val="000B2E58"/>
    <w:rsid w:val="000B3100"/>
    <w:rsid w:val="000B406C"/>
    <w:rsid w:val="000B461E"/>
    <w:rsid w:val="000B4C17"/>
    <w:rsid w:val="000B54EB"/>
    <w:rsid w:val="000B5610"/>
    <w:rsid w:val="000B5A58"/>
    <w:rsid w:val="000B6745"/>
    <w:rsid w:val="000C1E3E"/>
    <w:rsid w:val="000C34C2"/>
    <w:rsid w:val="000C6F54"/>
    <w:rsid w:val="000C7671"/>
    <w:rsid w:val="000D0D93"/>
    <w:rsid w:val="000D281E"/>
    <w:rsid w:val="000D3C85"/>
    <w:rsid w:val="000D401D"/>
    <w:rsid w:val="000D4880"/>
    <w:rsid w:val="000D50AF"/>
    <w:rsid w:val="000D5E1F"/>
    <w:rsid w:val="000D62F1"/>
    <w:rsid w:val="000D637E"/>
    <w:rsid w:val="000D7934"/>
    <w:rsid w:val="000D7E40"/>
    <w:rsid w:val="000E0E88"/>
    <w:rsid w:val="000E213A"/>
    <w:rsid w:val="000E2D31"/>
    <w:rsid w:val="000E2FB9"/>
    <w:rsid w:val="000E30FA"/>
    <w:rsid w:val="000E38BE"/>
    <w:rsid w:val="000E453D"/>
    <w:rsid w:val="000E5A6B"/>
    <w:rsid w:val="000E5E81"/>
    <w:rsid w:val="000E634E"/>
    <w:rsid w:val="000E63E9"/>
    <w:rsid w:val="000E6A0B"/>
    <w:rsid w:val="000F0EE2"/>
    <w:rsid w:val="001036B1"/>
    <w:rsid w:val="00104A54"/>
    <w:rsid w:val="00105809"/>
    <w:rsid w:val="001062CC"/>
    <w:rsid w:val="00107C1D"/>
    <w:rsid w:val="001128B4"/>
    <w:rsid w:val="00112AC6"/>
    <w:rsid w:val="00115D35"/>
    <w:rsid w:val="00115F7C"/>
    <w:rsid w:val="00116D95"/>
    <w:rsid w:val="0012098E"/>
    <w:rsid w:val="00120A5D"/>
    <w:rsid w:val="00121C6D"/>
    <w:rsid w:val="00121EDA"/>
    <w:rsid w:val="001223F4"/>
    <w:rsid w:val="0012358E"/>
    <w:rsid w:val="001242AD"/>
    <w:rsid w:val="0012482A"/>
    <w:rsid w:val="001258FC"/>
    <w:rsid w:val="00126B85"/>
    <w:rsid w:val="001313D1"/>
    <w:rsid w:val="00131967"/>
    <w:rsid w:val="001324F8"/>
    <w:rsid w:val="00134A99"/>
    <w:rsid w:val="00135C2A"/>
    <w:rsid w:val="001361A7"/>
    <w:rsid w:val="001433D3"/>
    <w:rsid w:val="001433D5"/>
    <w:rsid w:val="00143907"/>
    <w:rsid w:val="00146A00"/>
    <w:rsid w:val="0015210B"/>
    <w:rsid w:val="00153354"/>
    <w:rsid w:val="0015383F"/>
    <w:rsid w:val="00154CBE"/>
    <w:rsid w:val="00155025"/>
    <w:rsid w:val="00155739"/>
    <w:rsid w:val="00155851"/>
    <w:rsid w:val="0015724E"/>
    <w:rsid w:val="0015777D"/>
    <w:rsid w:val="00157D63"/>
    <w:rsid w:val="001600D5"/>
    <w:rsid w:val="00160D85"/>
    <w:rsid w:val="001614A7"/>
    <w:rsid w:val="00162B9C"/>
    <w:rsid w:val="00162EAE"/>
    <w:rsid w:val="00163FDE"/>
    <w:rsid w:val="00166B26"/>
    <w:rsid w:val="00166F5B"/>
    <w:rsid w:val="001676B6"/>
    <w:rsid w:val="00170AD3"/>
    <w:rsid w:val="00171E41"/>
    <w:rsid w:val="0017232E"/>
    <w:rsid w:val="00172ACB"/>
    <w:rsid w:val="00172F61"/>
    <w:rsid w:val="0017451D"/>
    <w:rsid w:val="00176102"/>
    <w:rsid w:val="00176276"/>
    <w:rsid w:val="0018099F"/>
    <w:rsid w:val="0018140D"/>
    <w:rsid w:val="00181AE5"/>
    <w:rsid w:val="00182264"/>
    <w:rsid w:val="00182307"/>
    <w:rsid w:val="00184451"/>
    <w:rsid w:val="00184A12"/>
    <w:rsid w:val="0018546D"/>
    <w:rsid w:val="001858B5"/>
    <w:rsid w:val="001873FF"/>
    <w:rsid w:val="001876E7"/>
    <w:rsid w:val="00187D1D"/>
    <w:rsid w:val="0019009A"/>
    <w:rsid w:val="001903D6"/>
    <w:rsid w:val="00191705"/>
    <w:rsid w:val="0019275B"/>
    <w:rsid w:val="001948B9"/>
    <w:rsid w:val="00194999"/>
    <w:rsid w:val="00194CF3"/>
    <w:rsid w:val="0019598C"/>
    <w:rsid w:val="00196A3D"/>
    <w:rsid w:val="00196CE9"/>
    <w:rsid w:val="00196F3A"/>
    <w:rsid w:val="001A0EC1"/>
    <w:rsid w:val="001A11A6"/>
    <w:rsid w:val="001A12EE"/>
    <w:rsid w:val="001A1AE9"/>
    <w:rsid w:val="001A31BA"/>
    <w:rsid w:val="001A3E9E"/>
    <w:rsid w:val="001A43FC"/>
    <w:rsid w:val="001A64EF"/>
    <w:rsid w:val="001A687A"/>
    <w:rsid w:val="001B2986"/>
    <w:rsid w:val="001B418C"/>
    <w:rsid w:val="001B6446"/>
    <w:rsid w:val="001B65E6"/>
    <w:rsid w:val="001B6882"/>
    <w:rsid w:val="001B6CEE"/>
    <w:rsid w:val="001B7583"/>
    <w:rsid w:val="001C0E89"/>
    <w:rsid w:val="001C1EE0"/>
    <w:rsid w:val="001C2B42"/>
    <w:rsid w:val="001C3310"/>
    <w:rsid w:val="001C337B"/>
    <w:rsid w:val="001C3881"/>
    <w:rsid w:val="001C40A0"/>
    <w:rsid w:val="001C517D"/>
    <w:rsid w:val="001C59A5"/>
    <w:rsid w:val="001C5AB6"/>
    <w:rsid w:val="001C7A63"/>
    <w:rsid w:val="001D0080"/>
    <w:rsid w:val="001D1565"/>
    <w:rsid w:val="001D190D"/>
    <w:rsid w:val="001D2A37"/>
    <w:rsid w:val="001D3839"/>
    <w:rsid w:val="001D4B19"/>
    <w:rsid w:val="001D6106"/>
    <w:rsid w:val="001D6E21"/>
    <w:rsid w:val="001D7844"/>
    <w:rsid w:val="001E0046"/>
    <w:rsid w:val="001E0255"/>
    <w:rsid w:val="001E1861"/>
    <w:rsid w:val="001E3E7D"/>
    <w:rsid w:val="001E529B"/>
    <w:rsid w:val="001F009D"/>
    <w:rsid w:val="001F0570"/>
    <w:rsid w:val="001F0A84"/>
    <w:rsid w:val="001F0AE0"/>
    <w:rsid w:val="001F1248"/>
    <w:rsid w:val="001F1B13"/>
    <w:rsid w:val="001F2AC0"/>
    <w:rsid w:val="001F323A"/>
    <w:rsid w:val="001F3A1D"/>
    <w:rsid w:val="001F3D3D"/>
    <w:rsid w:val="001F56CB"/>
    <w:rsid w:val="001F6823"/>
    <w:rsid w:val="0020034F"/>
    <w:rsid w:val="00200FBA"/>
    <w:rsid w:val="00200FD6"/>
    <w:rsid w:val="00201202"/>
    <w:rsid w:val="00203706"/>
    <w:rsid w:val="00204429"/>
    <w:rsid w:val="00204C97"/>
    <w:rsid w:val="00206418"/>
    <w:rsid w:val="00211682"/>
    <w:rsid w:val="002116AF"/>
    <w:rsid w:val="00211B8B"/>
    <w:rsid w:val="00212BEE"/>
    <w:rsid w:val="00213F13"/>
    <w:rsid w:val="002149D8"/>
    <w:rsid w:val="00214E3B"/>
    <w:rsid w:val="002155AC"/>
    <w:rsid w:val="00215A56"/>
    <w:rsid w:val="00215B43"/>
    <w:rsid w:val="00216B44"/>
    <w:rsid w:val="00217345"/>
    <w:rsid w:val="002179CD"/>
    <w:rsid w:val="00217CEA"/>
    <w:rsid w:val="002217E3"/>
    <w:rsid w:val="00222CCE"/>
    <w:rsid w:val="0022324A"/>
    <w:rsid w:val="00223C3E"/>
    <w:rsid w:val="00224200"/>
    <w:rsid w:val="00224381"/>
    <w:rsid w:val="002255BA"/>
    <w:rsid w:val="002257B7"/>
    <w:rsid w:val="00227ED2"/>
    <w:rsid w:val="0023264B"/>
    <w:rsid w:val="002326FE"/>
    <w:rsid w:val="00232B2A"/>
    <w:rsid w:val="00233894"/>
    <w:rsid w:val="002345B0"/>
    <w:rsid w:val="002422EA"/>
    <w:rsid w:val="0024446B"/>
    <w:rsid w:val="00244D21"/>
    <w:rsid w:val="00244D82"/>
    <w:rsid w:val="00246815"/>
    <w:rsid w:val="002473C6"/>
    <w:rsid w:val="00250672"/>
    <w:rsid w:val="00250A91"/>
    <w:rsid w:val="00251C2A"/>
    <w:rsid w:val="00251E3C"/>
    <w:rsid w:val="002533DC"/>
    <w:rsid w:val="00253BAA"/>
    <w:rsid w:val="00253BEE"/>
    <w:rsid w:val="0025554C"/>
    <w:rsid w:val="0025744E"/>
    <w:rsid w:val="0025764F"/>
    <w:rsid w:val="00257E3F"/>
    <w:rsid w:val="0026039E"/>
    <w:rsid w:val="0026099E"/>
    <w:rsid w:val="00260E9D"/>
    <w:rsid w:val="00261D26"/>
    <w:rsid w:val="002631DA"/>
    <w:rsid w:val="002632DB"/>
    <w:rsid w:val="00264D07"/>
    <w:rsid w:val="0026570D"/>
    <w:rsid w:val="0026655B"/>
    <w:rsid w:val="00267D08"/>
    <w:rsid w:val="00273B7D"/>
    <w:rsid w:val="00275300"/>
    <w:rsid w:val="00275E75"/>
    <w:rsid w:val="00276894"/>
    <w:rsid w:val="002800EA"/>
    <w:rsid w:val="002803BD"/>
    <w:rsid w:val="00280C64"/>
    <w:rsid w:val="002819DC"/>
    <w:rsid w:val="00283475"/>
    <w:rsid w:val="00283AAC"/>
    <w:rsid w:val="00284538"/>
    <w:rsid w:val="00286ABA"/>
    <w:rsid w:val="00286C53"/>
    <w:rsid w:val="00291611"/>
    <w:rsid w:val="00291C0B"/>
    <w:rsid w:val="002923F6"/>
    <w:rsid w:val="00293604"/>
    <w:rsid w:val="00293B90"/>
    <w:rsid w:val="00293E3F"/>
    <w:rsid w:val="00293E9C"/>
    <w:rsid w:val="00294521"/>
    <w:rsid w:val="002951D7"/>
    <w:rsid w:val="0029524F"/>
    <w:rsid w:val="002953DA"/>
    <w:rsid w:val="0029592B"/>
    <w:rsid w:val="0029621B"/>
    <w:rsid w:val="002A05C6"/>
    <w:rsid w:val="002A1E37"/>
    <w:rsid w:val="002A362D"/>
    <w:rsid w:val="002A451D"/>
    <w:rsid w:val="002A728A"/>
    <w:rsid w:val="002A7D67"/>
    <w:rsid w:val="002B2456"/>
    <w:rsid w:val="002B2C76"/>
    <w:rsid w:val="002B351D"/>
    <w:rsid w:val="002B6AF4"/>
    <w:rsid w:val="002B6C33"/>
    <w:rsid w:val="002B70D1"/>
    <w:rsid w:val="002B72E8"/>
    <w:rsid w:val="002B7788"/>
    <w:rsid w:val="002C0610"/>
    <w:rsid w:val="002C1674"/>
    <w:rsid w:val="002C2792"/>
    <w:rsid w:val="002C2D30"/>
    <w:rsid w:val="002C38D9"/>
    <w:rsid w:val="002C4529"/>
    <w:rsid w:val="002C4AB5"/>
    <w:rsid w:val="002C4DAD"/>
    <w:rsid w:val="002C51C3"/>
    <w:rsid w:val="002C621F"/>
    <w:rsid w:val="002C6703"/>
    <w:rsid w:val="002D06CC"/>
    <w:rsid w:val="002D2B61"/>
    <w:rsid w:val="002D2D68"/>
    <w:rsid w:val="002D465A"/>
    <w:rsid w:val="002D5AF6"/>
    <w:rsid w:val="002D5CE7"/>
    <w:rsid w:val="002D684B"/>
    <w:rsid w:val="002D7793"/>
    <w:rsid w:val="002D7CE5"/>
    <w:rsid w:val="002E320F"/>
    <w:rsid w:val="002E3AED"/>
    <w:rsid w:val="002E5660"/>
    <w:rsid w:val="002E6D22"/>
    <w:rsid w:val="002F034F"/>
    <w:rsid w:val="002F0D9D"/>
    <w:rsid w:val="002F13F6"/>
    <w:rsid w:val="002F17E8"/>
    <w:rsid w:val="002F3ACD"/>
    <w:rsid w:val="002F4104"/>
    <w:rsid w:val="002F5FBD"/>
    <w:rsid w:val="002F7736"/>
    <w:rsid w:val="00300C5C"/>
    <w:rsid w:val="00301AFE"/>
    <w:rsid w:val="00302272"/>
    <w:rsid w:val="003022F8"/>
    <w:rsid w:val="003034AA"/>
    <w:rsid w:val="00303566"/>
    <w:rsid w:val="00303A39"/>
    <w:rsid w:val="00304401"/>
    <w:rsid w:val="003047AE"/>
    <w:rsid w:val="00306CAC"/>
    <w:rsid w:val="00306CBB"/>
    <w:rsid w:val="0031274E"/>
    <w:rsid w:val="00315153"/>
    <w:rsid w:val="00315741"/>
    <w:rsid w:val="00317379"/>
    <w:rsid w:val="00320954"/>
    <w:rsid w:val="003240C9"/>
    <w:rsid w:val="00324B9C"/>
    <w:rsid w:val="003251EB"/>
    <w:rsid w:val="0032546F"/>
    <w:rsid w:val="0032576C"/>
    <w:rsid w:val="00325B62"/>
    <w:rsid w:val="003336D6"/>
    <w:rsid w:val="0033409A"/>
    <w:rsid w:val="00337721"/>
    <w:rsid w:val="00337B68"/>
    <w:rsid w:val="0034116F"/>
    <w:rsid w:val="00341806"/>
    <w:rsid w:val="00341D55"/>
    <w:rsid w:val="0034336A"/>
    <w:rsid w:val="003444FE"/>
    <w:rsid w:val="00344722"/>
    <w:rsid w:val="003448C1"/>
    <w:rsid w:val="00345FC1"/>
    <w:rsid w:val="00347753"/>
    <w:rsid w:val="0034794D"/>
    <w:rsid w:val="00352AF2"/>
    <w:rsid w:val="00353F8A"/>
    <w:rsid w:val="003544FA"/>
    <w:rsid w:val="00354691"/>
    <w:rsid w:val="00355A16"/>
    <w:rsid w:val="00356046"/>
    <w:rsid w:val="00356FD1"/>
    <w:rsid w:val="00361B6D"/>
    <w:rsid w:val="00363EEC"/>
    <w:rsid w:val="00364F11"/>
    <w:rsid w:val="00364FD4"/>
    <w:rsid w:val="00365401"/>
    <w:rsid w:val="003669F7"/>
    <w:rsid w:val="003675FE"/>
    <w:rsid w:val="003705BD"/>
    <w:rsid w:val="00371293"/>
    <w:rsid w:val="00371969"/>
    <w:rsid w:val="00373024"/>
    <w:rsid w:val="00374727"/>
    <w:rsid w:val="003748D2"/>
    <w:rsid w:val="003754D4"/>
    <w:rsid w:val="00375BC2"/>
    <w:rsid w:val="00377D9D"/>
    <w:rsid w:val="0038003E"/>
    <w:rsid w:val="003807F7"/>
    <w:rsid w:val="00380910"/>
    <w:rsid w:val="00382691"/>
    <w:rsid w:val="00383590"/>
    <w:rsid w:val="003844ED"/>
    <w:rsid w:val="0038524C"/>
    <w:rsid w:val="0038607F"/>
    <w:rsid w:val="00386734"/>
    <w:rsid w:val="00386861"/>
    <w:rsid w:val="003878DA"/>
    <w:rsid w:val="00387E51"/>
    <w:rsid w:val="00390323"/>
    <w:rsid w:val="00390893"/>
    <w:rsid w:val="00390BA1"/>
    <w:rsid w:val="00391F02"/>
    <w:rsid w:val="003929AA"/>
    <w:rsid w:val="00392F41"/>
    <w:rsid w:val="0039447E"/>
    <w:rsid w:val="00394648"/>
    <w:rsid w:val="00394D60"/>
    <w:rsid w:val="00394FA5"/>
    <w:rsid w:val="003953AD"/>
    <w:rsid w:val="00395F76"/>
    <w:rsid w:val="003965B7"/>
    <w:rsid w:val="00397394"/>
    <w:rsid w:val="00397AB6"/>
    <w:rsid w:val="003A0155"/>
    <w:rsid w:val="003A017C"/>
    <w:rsid w:val="003A1980"/>
    <w:rsid w:val="003A21ED"/>
    <w:rsid w:val="003A4230"/>
    <w:rsid w:val="003A457C"/>
    <w:rsid w:val="003A594E"/>
    <w:rsid w:val="003A61A8"/>
    <w:rsid w:val="003B0185"/>
    <w:rsid w:val="003B1120"/>
    <w:rsid w:val="003B11CD"/>
    <w:rsid w:val="003B13F2"/>
    <w:rsid w:val="003B16C4"/>
    <w:rsid w:val="003B36BB"/>
    <w:rsid w:val="003B3DA8"/>
    <w:rsid w:val="003B4836"/>
    <w:rsid w:val="003B4DFC"/>
    <w:rsid w:val="003B5193"/>
    <w:rsid w:val="003B5448"/>
    <w:rsid w:val="003B75A9"/>
    <w:rsid w:val="003B7FA2"/>
    <w:rsid w:val="003C04F6"/>
    <w:rsid w:val="003C271A"/>
    <w:rsid w:val="003C3D03"/>
    <w:rsid w:val="003C3D6B"/>
    <w:rsid w:val="003C46DA"/>
    <w:rsid w:val="003C4B99"/>
    <w:rsid w:val="003C5873"/>
    <w:rsid w:val="003C5A54"/>
    <w:rsid w:val="003C5BBD"/>
    <w:rsid w:val="003C5F81"/>
    <w:rsid w:val="003C6096"/>
    <w:rsid w:val="003C6956"/>
    <w:rsid w:val="003C7943"/>
    <w:rsid w:val="003D1E15"/>
    <w:rsid w:val="003D2660"/>
    <w:rsid w:val="003D4F76"/>
    <w:rsid w:val="003D655D"/>
    <w:rsid w:val="003D68AF"/>
    <w:rsid w:val="003E04C2"/>
    <w:rsid w:val="003E0DC2"/>
    <w:rsid w:val="003E4AC5"/>
    <w:rsid w:val="003E65A4"/>
    <w:rsid w:val="003E6768"/>
    <w:rsid w:val="003E6972"/>
    <w:rsid w:val="003E6A16"/>
    <w:rsid w:val="003E74AA"/>
    <w:rsid w:val="003F0881"/>
    <w:rsid w:val="003F2027"/>
    <w:rsid w:val="003F4D55"/>
    <w:rsid w:val="003F4DD7"/>
    <w:rsid w:val="003F51BA"/>
    <w:rsid w:val="003F62E3"/>
    <w:rsid w:val="004010EF"/>
    <w:rsid w:val="00401625"/>
    <w:rsid w:val="00401702"/>
    <w:rsid w:val="004025C6"/>
    <w:rsid w:val="00402B83"/>
    <w:rsid w:val="00402C40"/>
    <w:rsid w:val="00402E07"/>
    <w:rsid w:val="00402E94"/>
    <w:rsid w:val="00403AE8"/>
    <w:rsid w:val="00404871"/>
    <w:rsid w:val="00404BFE"/>
    <w:rsid w:val="00405587"/>
    <w:rsid w:val="00405978"/>
    <w:rsid w:val="0040679C"/>
    <w:rsid w:val="00407E29"/>
    <w:rsid w:val="00410100"/>
    <w:rsid w:val="00412C6A"/>
    <w:rsid w:val="004133E1"/>
    <w:rsid w:val="00413A8C"/>
    <w:rsid w:val="004143DA"/>
    <w:rsid w:val="00414C59"/>
    <w:rsid w:val="00415F75"/>
    <w:rsid w:val="00417817"/>
    <w:rsid w:val="00420F7E"/>
    <w:rsid w:val="004213EB"/>
    <w:rsid w:val="004229C3"/>
    <w:rsid w:val="00424861"/>
    <w:rsid w:val="00425641"/>
    <w:rsid w:val="00426357"/>
    <w:rsid w:val="00427F64"/>
    <w:rsid w:val="004302E3"/>
    <w:rsid w:val="004307FE"/>
    <w:rsid w:val="0043119B"/>
    <w:rsid w:val="00431E8A"/>
    <w:rsid w:val="00432458"/>
    <w:rsid w:val="00433C4E"/>
    <w:rsid w:val="004345A8"/>
    <w:rsid w:val="00436E59"/>
    <w:rsid w:val="004370B3"/>
    <w:rsid w:val="00437367"/>
    <w:rsid w:val="00441309"/>
    <w:rsid w:val="00441C13"/>
    <w:rsid w:val="004459E6"/>
    <w:rsid w:val="00446302"/>
    <w:rsid w:val="00447CCC"/>
    <w:rsid w:val="004500C2"/>
    <w:rsid w:val="00450274"/>
    <w:rsid w:val="00450577"/>
    <w:rsid w:val="00450EA0"/>
    <w:rsid w:val="00451414"/>
    <w:rsid w:val="00452793"/>
    <w:rsid w:val="00453797"/>
    <w:rsid w:val="00455A3B"/>
    <w:rsid w:val="00462C3D"/>
    <w:rsid w:val="00463112"/>
    <w:rsid w:val="0046312C"/>
    <w:rsid w:val="00463CC0"/>
    <w:rsid w:val="00463D14"/>
    <w:rsid w:val="004646EF"/>
    <w:rsid w:val="00464AFE"/>
    <w:rsid w:val="00465092"/>
    <w:rsid w:val="004665DC"/>
    <w:rsid w:val="0047023B"/>
    <w:rsid w:val="00470C4B"/>
    <w:rsid w:val="0047139D"/>
    <w:rsid w:val="004718E3"/>
    <w:rsid w:val="004744C7"/>
    <w:rsid w:val="0047506C"/>
    <w:rsid w:val="00475C02"/>
    <w:rsid w:val="00476414"/>
    <w:rsid w:val="0047667B"/>
    <w:rsid w:val="00476FA4"/>
    <w:rsid w:val="00477AF2"/>
    <w:rsid w:val="00481857"/>
    <w:rsid w:val="004818D3"/>
    <w:rsid w:val="00481DD5"/>
    <w:rsid w:val="0048533F"/>
    <w:rsid w:val="004853EE"/>
    <w:rsid w:val="00486C74"/>
    <w:rsid w:val="00486EBB"/>
    <w:rsid w:val="00490CED"/>
    <w:rsid w:val="004911C7"/>
    <w:rsid w:val="00491844"/>
    <w:rsid w:val="00491EB2"/>
    <w:rsid w:val="0049240A"/>
    <w:rsid w:val="00492BAF"/>
    <w:rsid w:val="00493BB4"/>
    <w:rsid w:val="0049401A"/>
    <w:rsid w:val="00494519"/>
    <w:rsid w:val="00496B92"/>
    <w:rsid w:val="00497786"/>
    <w:rsid w:val="00497AB9"/>
    <w:rsid w:val="004A1729"/>
    <w:rsid w:val="004A1A05"/>
    <w:rsid w:val="004A1CCD"/>
    <w:rsid w:val="004A2478"/>
    <w:rsid w:val="004A2607"/>
    <w:rsid w:val="004A3EC6"/>
    <w:rsid w:val="004A4D27"/>
    <w:rsid w:val="004A53F7"/>
    <w:rsid w:val="004A5998"/>
    <w:rsid w:val="004A6203"/>
    <w:rsid w:val="004A76FB"/>
    <w:rsid w:val="004B0244"/>
    <w:rsid w:val="004B1BDD"/>
    <w:rsid w:val="004B2027"/>
    <w:rsid w:val="004B2371"/>
    <w:rsid w:val="004B2CB3"/>
    <w:rsid w:val="004B494B"/>
    <w:rsid w:val="004B5496"/>
    <w:rsid w:val="004B741B"/>
    <w:rsid w:val="004B7437"/>
    <w:rsid w:val="004B793A"/>
    <w:rsid w:val="004B7ECC"/>
    <w:rsid w:val="004C159A"/>
    <w:rsid w:val="004C1705"/>
    <w:rsid w:val="004C1C86"/>
    <w:rsid w:val="004C2411"/>
    <w:rsid w:val="004C3028"/>
    <w:rsid w:val="004C3323"/>
    <w:rsid w:val="004C3ECC"/>
    <w:rsid w:val="004C49CF"/>
    <w:rsid w:val="004C53FB"/>
    <w:rsid w:val="004C599D"/>
    <w:rsid w:val="004C6386"/>
    <w:rsid w:val="004C7121"/>
    <w:rsid w:val="004C7E47"/>
    <w:rsid w:val="004D1A66"/>
    <w:rsid w:val="004D1B89"/>
    <w:rsid w:val="004D1DAD"/>
    <w:rsid w:val="004D1F9D"/>
    <w:rsid w:val="004D2526"/>
    <w:rsid w:val="004D31C9"/>
    <w:rsid w:val="004D4560"/>
    <w:rsid w:val="004D63AD"/>
    <w:rsid w:val="004D6B5E"/>
    <w:rsid w:val="004D75B9"/>
    <w:rsid w:val="004D7DBF"/>
    <w:rsid w:val="004E18FE"/>
    <w:rsid w:val="004E259F"/>
    <w:rsid w:val="004E2AC6"/>
    <w:rsid w:val="004E35AD"/>
    <w:rsid w:val="004E3920"/>
    <w:rsid w:val="004E448C"/>
    <w:rsid w:val="004E561E"/>
    <w:rsid w:val="004E7303"/>
    <w:rsid w:val="004E7E78"/>
    <w:rsid w:val="004F11B9"/>
    <w:rsid w:val="004F17FF"/>
    <w:rsid w:val="004F1EDA"/>
    <w:rsid w:val="004F2120"/>
    <w:rsid w:val="004F31DF"/>
    <w:rsid w:val="004F4D16"/>
    <w:rsid w:val="004F6A79"/>
    <w:rsid w:val="00502C24"/>
    <w:rsid w:val="005039AF"/>
    <w:rsid w:val="00503E69"/>
    <w:rsid w:val="00505BAD"/>
    <w:rsid w:val="00505C7F"/>
    <w:rsid w:val="005074FC"/>
    <w:rsid w:val="005100B9"/>
    <w:rsid w:val="00510685"/>
    <w:rsid w:val="0051179A"/>
    <w:rsid w:val="00512475"/>
    <w:rsid w:val="0051296C"/>
    <w:rsid w:val="00512CAF"/>
    <w:rsid w:val="00516CAE"/>
    <w:rsid w:val="00520CBC"/>
    <w:rsid w:val="0052133F"/>
    <w:rsid w:val="005224BC"/>
    <w:rsid w:val="00522A2A"/>
    <w:rsid w:val="00522D65"/>
    <w:rsid w:val="00523B31"/>
    <w:rsid w:val="00526104"/>
    <w:rsid w:val="00526C74"/>
    <w:rsid w:val="00526D52"/>
    <w:rsid w:val="00526FAB"/>
    <w:rsid w:val="00527DE6"/>
    <w:rsid w:val="00530FE7"/>
    <w:rsid w:val="00532420"/>
    <w:rsid w:val="0053387D"/>
    <w:rsid w:val="005339EE"/>
    <w:rsid w:val="00534EA3"/>
    <w:rsid w:val="00535E6D"/>
    <w:rsid w:val="005400F9"/>
    <w:rsid w:val="00540DFF"/>
    <w:rsid w:val="005432B9"/>
    <w:rsid w:val="00543541"/>
    <w:rsid w:val="005439C6"/>
    <w:rsid w:val="00543A07"/>
    <w:rsid w:val="00543D25"/>
    <w:rsid w:val="005457FF"/>
    <w:rsid w:val="005459E6"/>
    <w:rsid w:val="00546541"/>
    <w:rsid w:val="005472AE"/>
    <w:rsid w:val="00550167"/>
    <w:rsid w:val="00550928"/>
    <w:rsid w:val="005520DF"/>
    <w:rsid w:val="005556AF"/>
    <w:rsid w:val="005564C8"/>
    <w:rsid w:val="005600F7"/>
    <w:rsid w:val="005609AD"/>
    <w:rsid w:val="00563ED7"/>
    <w:rsid w:val="00564F7D"/>
    <w:rsid w:val="005658FE"/>
    <w:rsid w:val="00566C56"/>
    <w:rsid w:val="00567116"/>
    <w:rsid w:val="0057007F"/>
    <w:rsid w:val="00570430"/>
    <w:rsid w:val="005705ED"/>
    <w:rsid w:val="005718A2"/>
    <w:rsid w:val="00572208"/>
    <w:rsid w:val="00572495"/>
    <w:rsid w:val="00577081"/>
    <w:rsid w:val="005775EC"/>
    <w:rsid w:val="00580899"/>
    <w:rsid w:val="00581AF7"/>
    <w:rsid w:val="0058247E"/>
    <w:rsid w:val="00582BE5"/>
    <w:rsid w:val="005838C6"/>
    <w:rsid w:val="005851FC"/>
    <w:rsid w:val="00585D78"/>
    <w:rsid w:val="0058665A"/>
    <w:rsid w:val="005866E7"/>
    <w:rsid w:val="00586DEC"/>
    <w:rsid w:val="005909B1"/>
    <w:rsid w:val="005A1468"/>
    <w:rsid w:val="005A17DF"/>
    <w:rsid w:val="005A21C7"/>
    <w:rsid w:val="005A309C"/>
    <w:rsid w:val="005A5A81"/>
    <w:rsid w:val="005A6248"/>
    <w:rsid w:val="005A7CAB"/>
    <w:rsid w:val="005A7F7D"/>
    <w:rsid w:val="005B04C6"/>
    <w:rsid w:val="005B1656"/>
    <w:rsid w:val="005B198A"/>
    <w:rsid w:val="005B1A6F"/>
    <w:rsid w:val="005B29B9"/>
    <w:rsid w:val="005B2F1B"/>
    <w:rsid w:val="005B3BCE"/>
    <w:rsid w:val="005B5A17"/>
    <w:rsid w:val="005B5AF0"/>
    <w:rsid w:val="005B5B64"/>
    <w:rsid w:val="005B6AAA"/>
    <w:rsid w:val="005B6CCC"/>
    <w:rsid w:val="005B76D0"/>
    <w:rsid w:val="005B791F"/>
    <w:rsid w:val="005C09E5"/>
    <w:rsid w:val="005C0A2A"/>
    <w:rsid w:val="005C1356"/>
    <w:rsid w:val="005C4E68"/>
    <w:rsid w:val="005C50E0"/>
    <w:rsid w:val="005C575D"/>
    <w:rsid w:val="005C5F1B"/>
    <w:rsid w:val="005D060D"/>
    <w:rsid w:val="005D11B8"/>
    <w:rsid w:val="005D2232"/>
    <w:rsid w:val="005D27EE"/>
    <w:rsid w:val="005D2C6C"/>
    <w:rsid w:val="005D361F"/>
    <w:rsid w:val="005D3673"/>
    <w:rsid w:val="005D4F22"/>
    <w:rsid w:val="005D50C1"/>
    <w:rsid w:val="005D54B9"/>
    <w:rsid w:val="005D59F8"/>
    <w:rsid w:val="005D63DD"/>
    <w:rsid w:val="005D7FA4"/>
    <w:rsid w:val="005E0064"/>
    <w:rsid w:val="005E0486"/>
    <w:rsid w:val="005E0BDB"/>
    <w:rsid w:val="005E1CAB"/>
    <w:rsid w:val="005E29B5"/>
    <w:rsid w:val="005E66F6"/>
    <w:rsid w:val="005E67AE"/>
    <w:rsid w:val="005F063C"/>
    <w:rsid w:val="005F0746"/>
    <w:rsid w:val="005F07A8"/>
    <w:rsid w:val="005F0D1D"/>
    <w:rsid w:val="005F1C31"/>
    <w:rsid w:val="005F2EFF"/>
    <w:rsid w:val="005F3EF4"/>
    <w:rsid w:val="005F4E16"/>
    <w:rsid w:val="005F550C"/>
    <w:rsid w:val="005F577D"/>
    <w:rsid w:val="005F691A"/>
    <w:rsid w:val="005F75B7"/>
    <w:rsid w:val="005F7CBE"/>
    <w:rsid w:val="0060001F"/>
    <w:rsid w:val="006000ED"/>
    <w:rsid w:val="006012E7"/>
    <w:rsid w:val="00601BE5"/>
    <w:rsid w:val="0060298C"/>
    <w:rsid w:val="0060348E"/>
    <w:rsid w:val="0060530D"/>
    <w:rsid w:val="006065CD"/>
    <w:rsid w:val="00610177"/>
    <w:rsid w:val="006126DA"/>
    <w:rsid w:val="00612DA4"/>
    <w:rsid w:val="0061527A"/>
    <w:rsid w:val="00621048"/>
    <w:rsid w:val="00621E93"/>
    <w:rsid w:val="006224AB"/>
    <w:rsid w:val="00622648"/>
    <w:rsid w:val="00622EA9"/>
    <w:rsid w:val="006244D5"/>
    <w:rsid w:val="00625220"/>
    <w:rsid w:val="006252BE"/>
    <w:rsid w:val="00625E76"/>
    <w:rsid w:val="00626816"/>
    <w:rsid w:val="0062772A"/>
    <w:rsid w:val="006306D7"/>
    <w:rsid w:val="0063074C"/>
    <w:rsid w:val="00631A20"/>
    <w:rsid w:val="006333B6"/>
    <w:rsid w:val="00634FFB"/>
    <w:rsid w:val="00635158"/>
    <w:rsid w:val="00636366"/>
    <w:rsid w:val="00637807"/>
    <w:rsid w:val="00640C8E"/>
    <w:rsid w:val="00641459"/>
    <w:rsid w:val="006420EB"/>
    <w:rsid w:val="00642240"/>
    <w:rsid w:val="00643074"/>
    <w:rsid w:val="0064394B"/>
    <w:rsid w:val="00645104"/>
    <w:rsid w:val="006476FA"/>
    <w:rsid w:val="00647B0E"/>
    <w:rsid w:val="00650010"/>
    <w:rsid w:val="00650B36"/>
    <w:rsid w:val="006510AC"/>
    <w:rsid w:val="00651501"/>
    <w:rsid w:val="00652771"/>
    <w:rsid w:val="00652B0B"/>
    <w:rsid w:val="006555F0"/>
    <w:rsid w:val="00655628"/>
    <w:rsid w:val="00657681"/>
    <w:rsid w:val="0066115E"/>
    <w:rsid w:val="00661A81"/>
    <w:rsid w:val="00661F56"/>
    <w:rsid w:val="006621EB"/>
    <w:rsid w:val="00662B96"/>
    <w:rsid w:val="00662F23"/>
    <w:rsid w:val="00663385"/>
    <w:rsid w:val="00663D18"/>
    <w:rsid w:val="00664DE4"/>
    <w:rsid w:val="006651B9"/>
    <w:rsid w:val="0066630B"/>
    <w:rsid w:val="00666DF2"/>
    <w:rsid w:val="006700E3"/>
    <w:rsid w:val="00672AC1"/>
    <w:rsid w:val="00676D68"/>
    <w:rsid w:val="006804DA"/>
    <w:rsid w:val="00680865"/>
    <w:rsid w:val="00680E74"/>
    <w:rsid w:val="00681489"/>
    <w:rsid w:val="00681AD8"/>
    <w:rsid w:val="00681C3A"/>
    <w:rsid w:val="00683806"/>
    <w:rsid w:val="00683FEA"/>
    <w:rsid w:val="00684FC8"/>
    <w:rsid w:val="00685B9E"/>
    <w:rsid w:val="00685EA9"/>
    <w:rsid w:val="006863F6"/>
    <w:rsid w:val="00687018"/>
    <w:rsid w:val="0068729E"/>
    <w:rsid w:val="00687F8A"/>
    <w:rsid w:val="0069036F"/>
    <w:rsid w:val="00692792"/>
    <w:rsid w:val="00694314"/>
    <w:rsid w:val="00694E5F"/>
    <w:rsid w:val="00694EF4"/>
    <w:rsid w:val="0069672D"/>
    <w:rsid w:val="006968BC"/>
    <w:rsid w:val="006A04A0"/>
    <w:rsid w:val="006A0B85"/>
    <w:rsid w:val="006A13FA"/>
    <w:rsid w:val="006A147E"/>
    <w:rsid w:val="006A14F5"/>
    <w:rsid w:val="006A1720"/>
    <w:rsid w:val="006A20BE"/>
    <w:rsid w:val="006A270D"/>
    <w:rsid w:val="006A48E2"/>
    <w:rsid w:val="006A51D0"/>
    <w:rsid w:val="006A5595"/>
    <w:rsid w:val="006A5DDF"/>
    <w:rsid w:val="006A659E"/>
    <w:rsid w:val="006A7DD3"/>
    <w:rsid w:val="006B02E7"/>
    <w:rsid w:val="006B0E54"/>
    <w:rsid w:val="006B0EC8"/>
    <w:rsid w:val="006B21D5"/>
    <w:rsid w:val="006B2A60"/>
    <w:rsid w:val="006B32AF"/>
    <w:rsid w:val="006B4FEB"/>
    <w:rsid w:val="006B6890"/>
    <w:rsid w:val="006B6DB4"/>
    <w:rsid w:val="006B7747"/>
    <w:rsid w:val="006C03E7"/>
    <w:rsid w:val="006C0D22"/>
    <w:rsid w:val="006C1894"/>
    <w:rsid w:val="006C2F94"/>
    <w:rsid w:val="006C3E17"/>
    <w:rsid w:val="006C474E"/>
    <w:rsid w:val="006C4920"/>
    <w:rsid w:val="006C618D"/>
    <w:rsid w:val="006C7BDB"/>
    <w:rsid w:val="006D0AA8"/>
    <w:rsid w:val="006D1959"/>
    <w:rsid w:val="006D50B4"/>
    <w:rsid w:val="006D7A8F"/>
    <w:rsid w:val="006D7BC2"/>
    <w:rsid w:val="006E16A7"/>
    <w:rsid w:val="006E2BC0"/>
    <w:rsid w:val="006E3C3D"/>
    <w:rsid w:val="006E42DC"/>
    <w:rsid w:val="006E6AC1"/>
    <w:rsid w:val="006E7E6B"/>
    <w:rsid w:val="006F097D"/>
    <w:rsid w:val="006F2A23"/>
    <w:rsid w:val="006F3DCD"/>
    <w:rsid w:val="006F5371"/>
    <w:rsid w:val="006F6190"/>
    <w:rsid w:val="006F6204"/>
    <w:rsid w:val="006F67E7"/>
    <w:rsid w:val="0070008B"/>
    <w:rsid w:val="00702A5F"/>
    <w:rsid w:val="007036CF"/>
    <w:rsid w:val="0070492F"/>
    <w:rsid w:val="007056A1"/>
    <w:rsid w:val="00705DAF"/>
    <w:rsid w:val="007062A3"/>
    <w:rsid w:val="00706650"/>
    <w:rsid w:val="00707255"/>
    <w:rsid w:val="00707B37"/>
    <w:rsid w:val="00707E71"/>
    <w:rsid w:val="0071011F"/>
    <w:rsid w:val="0071025C"/>
    <w:rsid w:val="007117C0"/>
    <w:rsid w:val="00712FC1"/>
    <w:rsid w:val="00712FE8"/>
    <w:rsid w:val="007153B7"/>
    <w:rsid w:val="00716557"/>
    <w:rsid w:val="007165FC"/>
    <w:rsid w:val="007167CA"/>
    <w:rsid w:val="00720A68"/>
    <w:rsid w:val="00722D83"/>
    <w:rsid w:val="007235BA"/>
    <w:rsid w:val="0072373E"/>
    <w:rsid w:val="00723E2B"/>
    <w:rsid w:val="00724367"/>
    <w:rsid w:val="00724BB4"/>
    <w:rsid w:val="00726013"/>
    <w:rsid w:val="00726187"/>
    <w:rsid w:val="00726479"/>
    <w:rsid w:val="007277B5"/>
    <w:rsid w:val="007279CD"/>
    <w:rsid w:val="00727AD7"/>
    <w:rsid w:val="007309F7"/>
    <w:rsid w:val="007322B9"/>
    <w:rsid w:val="00733153"/>
    <w:rsid w:val="007343CE"/>
    <w:rsid w:val="00735ACB"/>
    <w:rsid w:val="00736080"/>
    <w:rsid w:val="007362EA"/>
    <w:rsid w:val="0073696E"/>
    <w:rsid w:val="00736A33"/>
    <w:rsid w:val="00737560"/>
    <w:rsid w:val="00737A0F"/>
    <w:rsid w:val="00737D40"/>
    <w:rsid w:val="0074079D"/>
    <w:rsid w:val="00740B3A"/>
    <w:rsid w:val="00740EE1"/>
    <w:rsid w:val="0074111C"/>
    <w:rsid w:val="00741603"/>
    <w:rsid w:val="00741B6E"/>
    <w:rsid w:val="0074308D"/>
    <w:rsid w:val="00744A20"/>
    <w:rsid w:val="0074503A"/>
    <w:rsid w:val="00745971"/>
    <w:rsid w:val="00745F34"/>
    <w:rsid w:val="007469B4"/>
    <w:rsid w:val="00746C56"/>
    <w:rsid w:val="00746D60"/>
    <w:rsid w:val="0074718F"/>
    <w:rsid w:val="00747357"/>
    <w:rsid w:val="00747738"/>
    <w:rsid w:val="00750471"/>
    <w:rsid w:val="00750A47"/>
    <w:rsid w:val="00751879"/>
    <w:rsid w:val="00752476"/>
    <w:rsid w:val="00752A99"/>
    <w:rsid w:val="00752E6C"/>
    <w:rsid w:val="00753690"/>
    <w:rsid w:val="00753FA8"/>
    <w:rsid w:val="007540B0"/>
    <w:rsid w:val="00754FD1"/>
    <w:rsid w:val="0075527A"/>
    <w:rsid w:val="007572A8"/>
    <w:rsid w:val="007617E8"/>
    <w:rsid w:val="0076404A"/>
    <w:rsid w:val="00766549"/>
    <w:rsid w:val="00767002"/>
    <w:rsid w:val="0076788E"/>
    <w:rsid w:val="00767B45"/>
    <w:rsid w:val="00770AD9"/>
    <w:rsid w:val="00772DE5"/>
    <w:rsid w:val="00773095"/>
    <w:rsid w:val="00774A91"/>
    <w:rsid w:val="00774DBC"/>
    <w:rsid w:val="00775DCF"/>
    <w:rsid w:val="00775E74"/>
    <w:rsid w:val="00776489"/>
    <w:rsid w:val="00776964"/>
    <w:rsid w:val="007805C0"/>
    <w:rsid w:val="00780C99"/>
    <w:rsid w:val="007833C1"/>
    <w:rsid w:val="00783BAA"/>
    <w:rsid w:val="00785BA6"/>
    <w:rsid w:val="00786181"/>
    <w:rsid w:val="00786541"/>
    <w:rsid w:val="00787D1C"/>
    <w:rsid w:val="00787DBF"/>
    <w:rsid w:val="007914B9"/>
    <w:rsid w:val="007919AD"/>
    <w:rsid w:val="00792311"/>
    <w:rsid w:val="00793324"/>
    <w:rsid w:val="00793E9E"/>
    <w:rsid w:val="00794003"/>
    <w:rsid w:val="007940D4"/>
    <w:rsid w:val="007A2109"/>
    <w:rsid w:val="007A2879"/>
    <w:rsid w:val="007A3D11"/>
    <w:rsid w:val="007A3E49"/>
    <w:rsid w:val="007A47E1"/>
    <w:rsid w:val="007A4E50"/>
    <w:rsid w:val="007A5102"/>
    <w:rsid w:val="007A5145"/>
    <w:rsid w:val="007B0796"/>
    <w:rsid w:val="007B2003"/>
    <w:rsid w:val="007B24FA"/>
    <w:rsid w:val="007B3715"/>
    <w:rsid w:val="007B4171"/>
    <w:rsid w:val="007B482E"/>
    <w:rsid w:val="007B4E35"/>
    <w:rsid w:val="007B68BE"/>
    <w:rsid w:val="007C078B"/>
    <w:rsid w:val="007C170C"/>
    <w:rsid w:val="007C2211"/>
    <w:rsid w:val="007C337C"/>
    <w:rsid w:val="007C33FB"/>
    <w:rsid w:val="007C526F"/>
    <w:rsid w:val="007C65A6"/>
    <w:rsid w:val="007C7097"/>
    <w:rsid w:val="007C714E"/>
    <w:rsid w:val="007C7330"/>
    <w:rsid w:val="007D12BD"/>
    <w:rsid w:val="007D4E36"/>
    <w:rsid w:val="007D631D"/>
    <w:rsid w:val="007D6E5A"/>
    <w:rsid w:val="007D77C4"/>
    <w:rsid w:val="007D7938"/>
    <w:rsid w:val="007E078C"/>
    <w:rsid w:val="007E1CA7"/>
    <w:rsid w:val="007E292A"/>
    <w:rsid w:val="007E3EB8"/>
    <w:rsid w:val="007E4645"/>
    <w:rsid w:val="007E4688"/>
    <w:rsid w:val="007E6F50"/>
    <w:rsid w:val="007E769D"/>
    <w:rsid w:val="007E77D0"/>
    <w:rsid w:val="007F07DE"/>
    <w:rsid w:val="007F0DD9"/>
    <w:rsid w:val="007F19C9"/>
    <w:rsid w:val="007F1B30"/>
    <w:rsid w:val="007F2300"/>
    <w:rsid w:val="007F3E80"/>
    <w:rsid w:val="007F4299"/>
    <w:rsid w:val="007F45C5"/>
    <w:rsid w:val="007F595D"/>
    <w:rsid w:val="007F5B98"/>
    <w:rsid w:val="007F5BB7"/>
    <w:rsid w:val="007F742C"/>
    <w:rsid w:val="007F743A"/>
    <w:rsid w:val="007F759E"/>
    <w:rsid w:val="007F7CFE"/>
    <w:rsid w:val="0080005B"/>
    <w:rsid w:val="008015C7"/>
    <w:rsid w:val="008016D7"/>
    <w:rsid w:val="00801C01"/>
    <w:rsid w:val="00802C48"/>
    <w:rsid w:val="00802CEE"/>
    <w:rsid w:val="0080303B"/>
    <w:rsid w:val="00803173"/>
    <w:rsid w:val="0080416F"/>
    <w:rsid w:val="0081116F"/>
    <w:rsid w:val="0081220B"/>
    <w:rsid w:val="00812D12"/>
    <w:rsid w:val="00814CFD"/>
    <w:rsid w:val="00816723"/>
    <w:rsid w:val="0081760D"/>
    <w:rsid w:val="00817A5E"/>
    <w:rsid w:val="008217E4"/>
    <w:rsid w:val="00821954"/>
    <w:rsid w:val="0082288D"/>
    <w:rsid w:val="0082292E"/>
    <w:rsid w:val="0082577D"/>
    <w:rsid w:val="00826D20"/>
    <w:rsid w:val="00826EAC"/>
    <w:rsid w:val="0083024A"/>
    <w:rsid w:val="00830A90"/>
    <w:rsid w:val="00830CA3"/>
    <w:rsid w:val="008312AC"/>
    <w:rsid w:val="0083195D"/>
    <w:rsid w:val="00832322"/>
    <w:rsid w:val="008364AC"/>
    <w:rsid w:val="0083656A"/>
    <w:rsid w:val="00836629"/>
    <w:rsid w:val="0083733D"/>
    <w:rsid w:val="00837BFF"/>
    <w:rsid w:val="008407B2"/>
    <w:rsid w:val="00840B6B"/>
    <w:rsid w:val="0084182A"/>
    <w:rsid w:val="00841E22"/>
    <w:rsid w:val="00841EF7"/>
    <w:rsid w:val="0084328D"/>
    <w:rsid w:val="008439DC"/>
    <w:rsid w:val="008459B9"/>
    <w:rsid w:val="00845A0A"/>
    <w:rsid w:val="00846808"/>
    <w:rsid w:val="0085047B"/>
    <w:rsid w:val="00852EB7"/>
    <w:rsid w:val="008554AF"/>
    <w:rsid w:val="00855E7C"/>
    <w:rsid w:val="0085727E"/>
    <w:rsid w:val="00860E8B"/>
    <w:rsid w:val="00860F9E"/>
    <w:rsid w:val="00862066"/>
    <w:rsid w:val="00862ADF"/>
    <w:rsid w:val="00862CB2"/>
    <w:rsid w:val="00862D9A"/>
    <w:rsid w:val="00863E61"/>
    <w:rsid w:val="0086506F"/>
    <w:rsid w:val="00865AA5"/>
    <w:rsid w:val="00865C75"/>
    <w:rsid w:val="008661C7"/>
    <w:rsid w:val="008670B6"/>
    <w:rsid w:val="008714FD"/>
    <w:rsid w:val="008718E2"/>
    <w:rsid w:val="00871CDA"/>
    <w:rsid w:val="00871DF9"/>
    <w:rsid w:val="00871E46"/>
    <w:rsid w:val="008724E3"/>
    <w:rsid w:val="00872947"/>
    <w:rsid w:val="00873069"/>
    <w:rsid w:val="008763E6"/>
    <w:rsid w:val="0087783A"/>
    <w:rsid w:val="00880DDB"/>
    <w:rsid w:val="0088249A"/>
    <w:rsid w:val="00884546"/>
    <w:rsid w:val="0088484C"/>
    <w:rsid w:val="00884B98"/>
    <w:rsid w:val="00886592"/>
    <w:rsid w:val="00886F5E"/>
    <w:rsid w:val="00890BC8"/>
    <w:rsid w:val="00890F7E"/>
    <w:rsid w:val="008914CA"/>
    <w:rsid w:val="008916E0"/>
    <w:rsid w:val="008917BC"/>
    <w:rsid w:val="00891D0A"/>
    <w:rsid w:val="00891DE1"/>
    <w:rsid w:val="00892700"/>
    <w:rsid w:val="00895073"/>
    <w:rsid w:val="0089607A"/>
    <w:rsid w:val="008962AB"/>
    <w:rsid w:val="00896410"/>
    <w:rsid w:val="00896588"/>
    <w:rsid w:val="00897D40"/>
    <w:rsid w:val="008A0BD4"/>
    <w:rsid w:val="008A3936"/>
    <w:rsid w:val="008A4BE5"/>
    <w:rsid w:val="008A4D02"/>
    <w:rsid w:val="008A614B"/>
    <w:rsid w:val="008A7C1F"/>
    <w:rsid w:val="008B03A6"/>
    <w:rsid w:val="008B45CD"/>
    <w:rsid w:val="008B6640"/>
    <w:rsid w:val="008B71C3"/>
    <w:rsid w:val="008B7B29"/>
    <w:rsid w:val="008C25C9"/>
    <w:rsid w:val="008C3BA7"/>
    <w:rsid w:val="008C3CBE"/>
    <w:rsid w:val="008C3F59"/>
    <w:rsid w:val="008C4E2E"/>
    <w:rsid w:val="008D0B09"/>
    <w:rsid w:val="008D15D0"/>
    <w:rsid w:val="008D1BF5"/>
    <w:rsid w:val="008D3741"/>
    <w:rsid w:val="008D3EFA"/>
    <w:rsid w:val="008D4757"/>
    <w:rsid w:val="008D4988"/>
    <w:rsid w:val="008E3539"/>
    <w:rsid w:val="008E3E43"/>
    <w:rsid w:val="008E42AA"/>
    <w:rsid w:val="008E432A"/>
    <w:rsid w:val="008E4B59"/>
    <w:rsid w:val="008E4CCD"/>
    <w:rsid w:val="008E5A97"/>
    <w:rsid w:val="008E5E73"/>
    <w:rsid w:val="008E6061"/>
    <w:rsid w:val="008E6609"/>
    <w:rsid w:val="008E6697"/>
    <w:rsid w:val="008E75B6"/>
    <w:rsid w:val="008F0A6F"/>
    <w:rsid w:val="008F1043"/>
    <w:rsid w:val="008F15B4"/>
    <w:rsid w:val="008F15E1"/>
    <w:rsid w:val="008F175E"/>
    <w:rsid w:val="008F19D8"/>
    <w:rsid w:val="008F238C"/>
    <w:rsid w:val="008F2BA4"/>
    <w:rsid w:val="008F487D"/>
    <w:rsid w:val="008F75D2"/>
    <w:rsid w:val="008F79A4"/>
    <w:rsid w:val="00900B55"/>
    <w:rsid w:val="00900F4C"/>
    <w:rsid w:val="00901A26"/>
    <w:rsid w:val="00902254"/>
    <w:rsid w:val="00904162"/>
    <w:rsid w:val="009054D1"/>
    <w:rsid w:val="00911F70"/>
    <w:rsid w:val="00915CBC"/>
    <w:rsid w:val="00915F32"/>
    <w:rsid w:val="00916516"/>
    <w:rsid w:val="009165BB"/>
    <w:rsid w:val="0091747C"/>
    <w:rsid w:val="009179B8"/>
    <w:rsid w:val="00920E48"/>
    <w:rsid w:val="009238BE"/>
    <w:rsid w:val="009248B1"/>
    <w:rsid w:val="00926ED9"/>
    <w:rsid w:val="00927A51"/>
    <w:rsid w:val="00932B23"/>
    <w:rsid w:val="00933C38"/>
    <w:rsid w:val="009349BE"/>
    <w:rsid w:val="0093585C"/>
    <w:rsid w:val="00935A50"/>
    <w:rsid w:val="00936CCE"/>
    <w:rsid w:val="009377B5"/>
    <w:rsid w:val="0094026D"/>
    <w:rsid w:val="00940A9B"/>
    <w:rsid w:val="00940C1E"/>
    <w:rsid w:val="009431F7"/>
    <w:rsid w:val="009455D4"/>
    <w:rsid w:val="009459E7"/>
    <w:rsid w:val="00946201"/>
    <w:rsid w:val="0094640E"/>
    <w:rsid w:val="0094667B"/>
    <w:rsid w:val="0094725A"/>
    <w:rsid w:val="00950058"/>
    <w:rsid w:val="009521F4"/>
    <w:rsid w:val="00952865"/>
    <w:rsid w:val="00953117"/>
    <w:rsid w:val="00953E32"/>
    <w:rsid w:val="00954E88"/>
    <w:rsid w:val="00954F95"/>
    <w:rsid w:val="00956F3F"/>
    <w:rsid w:val="00956FB8"/>
    <w:rsid w:val="00961940"/>
    <w:rsid w:val="0096278B"/>
    <w:rsid w:val="00966451"/>
    <w:rsid w:val="0096673E"/>
    <w:rsid w:val="00966DA6"/>
    <w:rsid w:val="009709D8"/>
    <w:rsid w:val="009737A2"/>
    <w:rsid w:val="0097691E"/>
    <w:rsid w:val="00976948"/>
    <w:rsid w:val="00976D9E"/>
    <w:rsid w:val="00983A8C"/>
    <w:rsid w:val="00983BC4"/>
    <w:rsid w:val="00983DF7"/>
    <w:rsid w:val="00984AC1"/>
    <w:rsid w:val="00985B25"/>
    <w:rsid w:val="00987233"/>
    <w:rsid w:val="0099071B"/>
    <w:rsid w:val="0099079B"/>
    <w:rsid w:val="009907E4"/>
    <w:rsid w:val="00992666"/>
    <w:rsid w:val="0099322C"/>
    <w:rsid w:val="009935CA"/>
    <w:rsid w:val="009953FC"/>
    <w:rsid w:val="00995C25"/>
    <w:rsid w:val="00995DF9"/>
    <w:rsid w:val="00996301"/>
    <w:rsid w:val="00996A52"/>
    <w:rsid w:val="00996EE3"/>
    <w:rsid w:val="009970C1"/>
    <w:rsid w:val="00997232"/>
    <w:rsid w:val="0099736E"/>
    <w:rsid w:val="00997B25"/>
    <w:rsid w:val="00997B98"/>
    <w:rsid w:val="00997BF8"/>
    <w:rsid w:val="00997C41"/>
    <w:rsid w:val="009A0CF1"/>
    <w:rsid w:val="009A1C0A"/>
    <w:rsid w:val="009A29C4"/>
    <w:rsid w:val="009A3016"/>
    <w:rsid w:val="009A4459"/>
    <w:rsid w:val="009A4DF5"/>
    <w:rsid w:val="009A5254"/>
    <w:rsid w:val="009A6265"/>
    <w:rsid w:val="009B0201"/>
    <w:rsid w:val="009B0F09"/>
    <w:rsid w:val="009B1194"/>
    <w:rsid w:val="009B19D0"/>
    <w:rsid w:val="009B3BF2"/>
    <w:rsid w:val="009B400A"/>
    <w:rsid w:val="009B5F97"/>
    <w:rsid w:val="009B705F"/>
    <w:rsid w:val="009B7211"/>
    <w:rsid w:val="009B7DB4"/>
    <w:rsid w:val="009C0897"/>
    <w:rsid w:val="009C0D28"/>
    <w:rsid w:val="009C1AE1"/>
    <w:rsid w:val="009C3730"/>
    <w:rsid w:val="009C482B"/>
    <w:rsid w:val="009C5842"/>
    <w:rsid w:val="009C5950"/>
    <w:rsid w:val="009D102D"/>
    <w:rsid w:val="009D2122"/>
    <w:rsid w:val="009D449C"/>
    <w:rsid w:val="009D4842"/>
    <w:rsid w:val="009D61C2"/>
    <w:rsid w:val="009D6275"/>
    <w:rsid w:val="009D6760"/>
    <w:rsid w:val="009D72DB"/>
    <w:rsid w:val="009E00AB"/>
    <w:rsid w:val="009E031C"/>
    <w:rsid w:val="009E0716"/>
    <w:rsid w:val="009E07DD"/>
    <w:rsid w:val="009E0839"/>
    <w:rsid w:val="009E1085"/>
    <w:rsid w:val="009E5495"/>
    <w:rsid w:val="009E6E2A"/>
    <w:rsid w:val="009F004D"/>
    <w:rsid w:val="009F0A3C"/>
    <w:rsid w:val="009F3E4A"/>
    <w:rsid w:val="009F4F5F"/>
    <w:rsid w:val="009F518B"/>
    <w:rsid w:val="009F52E4"/>
    <w:rsid w:val="00A00C5C"/>
    <w:rsid w:val="00A00D80"/>
    <w:rsid w:val="00A00E1B"/>
    <w:rsid w:val="00A01981"/>
    <w:rsid w:val="00A0241B"/>
    <w:rsid w:val="00A02446"/>
    <w:rsid w:val="00A0262A"/>
    <w:rsid w:val="00A027B1"/>
    <w:rsid w:val="00A031BF"/>
    <w:rsid w:val="00A04969"/>
    <w:rsid w:val="00A067FC"/>
    <w:rsid w:val="00A0696D"/>
    <w:rsid w:val="00A06AD1"/>
    <w:rsid w:val="00A06E53"/>
    <w:rsid w:val="00A07874"/>
    <w:rsid w:val="00A10640"/>
    <w:rsid w:val="00A114F7"/>
    <w:rsid w:val="00A15C4B"/>
    <w:rsid w:val="00A179AA"/>
    <w:rsid w:val="00A207AD"/>
    <w:rsid w:val="00A20BFD"/>
    <w:rsid w:val="00A2128D"/>
    <w:rsid w:val="00A21353"/>
    <w:rsid w:val="00A2196D"/>
    <w:rsid w:val="00A22386"/>
    <w:rsid w:val="00A22F79"/>
    <w:rsid w:val="00A24B8D"/>
    <w:rsid w:val="00A252C0"/>
    <w:rsid w:val="00A257CF"/>
    <w:rsid w:val="00A25A1C"/>
    <w:rsid w:val="00A25ADA"/>
    <w:rsid w:val="00A274B0"/>
    <w:rsid w:val="00A27784"/>
    <w:rsid w:val="00A3047A"/>
    <w:rsid w:val="00A30B9B"/>
    <w:rsid w:val="00A31E80"/>
    <w:rsid w:val="00A325DA"/>
    <w:rsid w:val="00A338B7"/>
    <w:rsid w:val="00A35E1F"/>
    <w:rsid w:val="00A37BB6"/>
    <w:rsid w:val="00A37DFE"/>
    <w:rsid w:val="00A40C46"/>
    <w:rsid w:val="00A41940"/>
    <w:rsid w:val="00A41E73"/>
    <w:rsid w:val="00A42C14"/>
    <w:rsid w:val="00A46158"/>
    <w:rsid w:val="00A47E5E"/>
    <w:rsid w:val="00A515D4"/>
    <w:rsid w:val="00A528F5"/>
    <w:rsid w:val="00A556C2"/>
    <w:rsid w:val="00A570DF"/>
    <w:rsid w:val="00A5725A"/>
    <w:rsid w:val="00A57721"/>
    <w:rsid w:val="00A60E0E"/>
    <w:rsid w:val="00A61149"/>
    <w:rsid w:val="00A620CE"/>
    <w:rsid w:val="00A62244"/>
    <w:rsid w:val="00A64370"/>
    <w:rsid w:val="00A65ADF"/>
    <w:rsid w:val="00A65E4F"/>
    <w:rsid w:val="00A66C93"/>
    <w:rsid w:val="00A67FF7"/>
    <w:rsid w:val="00A70BF5"/>
    <w:rsid w:val="00A71A4D"/>
    <w:rsid w:val="00A72915"/>
    <w:rsid w:val="00A7323A"/>
    <w:rsid w:val="00A7515E"/>
    <w:rsid w:val="00A767AA"/>
    <w:rsid w:val="00A815B2"/>
    <w:rsid w:val="00A81E3D"/>
    <w:rsid w:val="00A82226"/>
    <w:rsid w:val="00A828B3"/>
    <w:rsid w:val="00A82BE3"/>
    <w:rsid w:val="00A82E6B"/>
    <w:rsid w:val="00A8368D"/>
    <w:rsid w:val="00A84873"/>
    <w:rsid w:val="00A84ADB"/>
    <w:rsid w:val="00A84F04"/>
    <w:rsid w:val="00A87045"/>
    <w:rsid w:val="00A87230"/>
    <w:rsid w:val="00A87AFC"/>
    <w:rsid w:val="00A90A12"/>
    <w:rsid w:val="00A929A0"/>
    <w:rsid w:val="00A92CFB"/>
    <w:rsid w:val="00A93CAC"/>
    <w:rsid w:val="00A94D53"/>
    <w:rsid w:val="00A961F5"/>
    <w:rsid w:val="00A964E9"/>
    <w:rsid w:val="00A9751C"/>
    <w:rsid w:val="00AA0CEB"/>
    <w:rsid w:val="00AA1A20"/>
    <w:rsid w:val="00AA1DC2"/>
    <w:rsid w:val="00AA355F"/>
    <w:rsid w:val="00AA49B1"/>
    <w:rsid w:val="00AA50DC"/>
    <w:rsid w:val="00AA6C52"/>
    <w:rsid w:val="00AB66EA"/>
    <w:rsid w:val="00AB787C"/>
    <w:rsid w:val="00AC1A6E"/>
    <w:rsid w:val="00AC2102"/>
    <w:rsid w:val="00AC2FE5"/>
    <w:rsid w:val="00AC35C2"/>
    <w:rsid w:val="00AC49E3"/>
    <w:rsid w:val="00AC4B4E"/>
    <w:rsid w:val="00AC5B83"/>
    <w:rsid w:val="00AC618D"/>
    <w:rsid w:val="00AC6449"/>
    <w:rsid w:val="00AD20F4"/>
    <w:rsid w:val="00AD22AE"/>
    <w:rsid w:val="00AD30ED"/>
    <w:rsid w:val="00AD6BF7"/>
    <w:rsid w:val="00AE1A3D"/>
    <w:rsid w:val="00AE25D0"/>
    <w:rsid w:val="00AE2AB4"/>
    <w:rsid w:val="00AE312B"/>
    <w:rsid w:val="00AE31A9"/>
    <w:rsid w:val="00AE38EB"/>
    <w:rsid w:val="00AE4010"/>
    <w:rsid w:val="00AE4551"/>
    <w:rsid w:val="00AE4FB3"/>
    <w:rsid w:val="00AE4FDF"/>
    <w:rsid w:val="00AE5A05"/>
    <w:rsid w:val="00AE65D2"/>
    <w:rsid w:val="00AF097D"/>
    <w:rsid w:val="00AF15FC"/>
    <w:rsid w:val="00AF2706"/>
    <w:rsid w:val="00AF3535"/>
    <w:rsid w:val="00AF35C5"/>
    <w:rsid w:val="00AF3E67"/>
    <w:rsid w:val="00AF48E9"/>
    <w:rsid w:val="00AF5755"/>
    <w:rsid w:val="00AF6312"/>
    <w:rsid w:val="00AF746F"/>
    <w:rsid w:val="00B01291"/>
    <w:rsid w:val="00B0163C"/>
    <w:rsid w:val="00B01E9A"/>
    <w:rsid w:val="00B03330"/>
    <w:rsid w:val="00B03B92"/>
    <w:rsid w:val="00B03FE2"/>
    <w:rsid w:val="00B05933"/>
    <w:rsid w:val="00B11CB0"/>
    <w:rsid w:val="00B1306E"/>
    <w:rsid w:val="00B14AF6"/>
    <w:rsid w:val="00B14BDA"/>
    <w:rsid w:val="00B150A1"/>
    <w:rsid w:val="00B17237"/>
    <w:rsid w:val="00B17976"/>
    <w:rsid w:val="00B17BFC"/>
    <w:rsid w:val="00B20423"/>
    <w:rsid w:val="00B20F90"/>
    <w:rsid w:val="00B22964"/>
    <w:rsid w:val="00B23D34"/>
    <w:rsid w:val="00B24035"/>
    <w:rsid w:val="00B2461D"/>
    <w:rsid w:val="00B24B97"/>
    <w:rsid w:val="00B2553D"/>
    <w:rsid w:val="00B25971"/>
    <w:rsid w:val="00B25BD3"/>
    <w:rsid w:val="00B25EA6"/>
    <w:rsid w:val="00B263D8"/>
    <w:rsid w:val="00B26C41"/>
    <w:rsid w:val="00B27670"/>
    <w:rsid w:val="00B278BF"/>
    <w:rsid w:val="00B3145C"/>
    <w:rsid w:val="00B31C87"/>
    <w:rsid w:val="00B3372E"/>
    <w:rsid w:val="00B340F8"/>
    <w:rsid w:val="00B363A3"/>
    <w:rsid w:val="00B36818"/>
    <w:rsid w:val="00B36F0A"/>
    <w:rsid w:val="00B37647"/>
    <w:rsid w:val="00B40A85"/>
    <w:rsid w:val="00B41142"/>
    <w:rsid w:val="00B417B1"/>
    <w:rsid w:val="00B41EA6"/>
    <w:rsid w:val="00B438F9"/>
    <w:rsid w:val="00B43D4B"/>
    <w:rsid w:val="00B44FA7"/>
    <w:rsid w:val="00B45008"/>
    <w:rsid w:val="00B461A2"/>
    <w:rsid w:val="00B466B8"/>
    <w:rsid w:val="00B47335"/>
    <w:rsid w:val="00B478AC"/>
    <w:rsid w:val="00B501B3"/>
    <w:rsid w:val="00B50ADA"/>
    <w:rsid w:val="00B50FBC"/>
    <w:rsid w:val="00B51323"/>
    <w:rsid w:val="00B5188C"/>
    <w:rsid w:val="00B5230E"/>
    <w:rsid w:val="00B53392"/>
    <w:rsid w:val="00B535F4"/>
    <w:rsid w:val="00B53641"/>
    <w:rsid w:val="00B55478"/>
    <w:rsid w:val="00B55B6F"/>
    <w:rsid w:val="00B56494"/>
    <w:rsid w:val="00B56CB9"/>
    <w:rsid w:val="00B57064"/>
    <w:rsid w:val="00B5711A"/>
    <w:rsid w:val="00B60012"/>
    <w:rsid w:val="00B60223"/>
    <w:rsid w:val="00B6150A"/>
    <w:rsid w:val="00B62574"/>
    <w:rsid w:val="00B62E15"/>
    <w:rsid w:val="00B630A8"/>
    <w:rsid w:val="00B6316A"/>
    <w:rsid w:val="00B634D0"/>
    <w:rsid w:val="00B63912"/>
    <w:rsid w:val="00B66774"/>
    <w:rsid w:val="00B67BF4"/>
    <w:rsid w:val="00B7021E"/>
    <w:rsid w:val="00B7061D"/>
    <w:rsid w:val="00B70707"/>
    <w:rsid w:val="00B707DC"/>
    <w:rsid w:val="00B70A4F"/>
    <w:rsid w:val="00B71295"/>
    <w:rsid w:val="00B73129"/>
    <w:rsid w:val="00B73397"/>
    <w:rsid w:val="00B73F11"/>
    <w:rsid w:val="00B74B05"/>
    <w:rsid w:val="00B75A49"/>
    <w:rsid w:val="00B76FBE"/>
    <w:rsid w:val="00B77C8C"/>
    <w:rsid w:val="00B8052B"/>
    <w:rsid w:val="00B80D13"/>
    <w:rsid w:val="00B80E27"/>
    <w:rsid w:val="00B83084"/>
    <w:rsid w:val="00B84C50"/>
    <w:rsid w:val="00B85C0F"/>
    <w:rsid w:val="00B867B0"/>
    <w:rsid w:val="00B87FB0"/>
    <w:rsid w:val="00B921A1"/>
    <w:rsid w:val="00B92EFC"/>
    <w:rsid w:val="00B93BA7"/>
    <w:rsid w:val="00B945B7"/>
    <w:rsid w:val="00B94DBD"/>
    <w:rsid w:val="00B94FF6"/>
    <w:rsid w:val="00B9550C"/>
    <w:rsid w:val="00B96B51"/>
    <w:rsid w:val="00B978E1"/>
    <w:rsid w:val="00BA03F3"/>
    <w:rsid w:val="00BA1466"/>
    <w:rsid w:val="00BA1BC6"/>
    <w:rsid w:val="00BA4E50"/>
    <w:rsid w:val="00BA7A77"/>
    <w:rsid w:val="00BA7E86"/>
    <w:rsid w:val="00BB0830"/>
    <w:rsid w:val="00BB0E24"/>
    <w:rsid w:val="00BB1AD4"/>
    <w:rsid w:val="00BB223B"/>
    <w:rsid w:val="00BB274C"/>
    <w:rsid w:val="00BB2D18"/>
    <w:rsid w:val="00BB4BFF"/>
    <w:rsid w:val="00BB5383"/>
    <w:rsid w:val="00BC0565"/>
    <w:rsid w:val="00BC08F4"/>
    <w:rsid w:val="00BC0D83"/>
    <w:rsid w:val="00BC1902"/>
    <w:rsid w:val="00BC2992"/>
    <w:rsid w:val="00BC31D4"/>
    <w:rsid w:val="00BC48B7"/>
    <w:rsid w:val="00BC5115"/>
    <w:rsid w:val="00BC5548"/>
    <w:rsid w:val="00BC55D0"/>
    <w:rsid w:val="00BC5B19"/>
    <w:rsid w:val="00BC5EE2"/>
    <w:rsid w:val="00BC66B2"/>
    <w:rsid w:val="00BC6B41"/>
    <w:rsid w:val="00BC6F2F"/>
    <w:rsid w:val="00BC70E9"/>
    <w:rsid w:val="00BC7205"/>
    <w:rsid w:val="00BD423C"/>
    <w:rsid w:val="00BD6F72"/>
    <w:rsid w:val="00BD6FF7"/>
    <w:rsid w:val="00BE19F6"/>
    <w:rsid w:val="00BE1B61"/>
    <w:rsid w:val="00BE2322"/>
    <w:rsid w:val="00BE37CC"/>
    <w:rsid w:val="00BE5B2E"/>
    <w:rsid w:val="00BE5FE2"/>
    <w:rsid w:val="00BE6B18"/>
    <w:rsid w:val="00BE6D01"/>
    <w:rsid w:val="00BE72C3"/>
    <w:rsid w:val="00BF306E"/>
    <w:rsid w:val="00BF37BA"/>
    <w:rsid w:val="00BF4CBF"/>
    <w:rsid w:val="00BF537E"/>
    <w:rsid w:val="00BF6328"/>
    <w:rsid w:val="00C000C8"/>
    <w:rsid w:val="00C00E8D"/>
    <w:rsid w:val="00C020D3"/>
    <w:rsid w:val="00C03EA4"/>
    <w:rsid w:val="00C053EB"/>
    <w:rsid w:val="00C0545E"/>
    <w:rsid w:val="00C05DAE"/>
    <w:rsid w:val="00C06247"/>
    <w:rsid w:val="00C06554"/>
    <w:rsid w:val="00C06F8C"/>
    <w:rsid w:val="00C07DD8"/>
    <w:rsid w:val="00C11260"/>
    <w:rsid w:val="00C159BE"/>
    <w:rsid w:val="00C16921"/>
    <w:rsid w:val="00C17161"/>
    <w:rsid w:val="00C171AF"/>
    <w:rsid w:val="00C17E48"/>
    <w:rsid w:val="00C2019A"/>
    <w:rsid w:val="00C20293"/>
    <w:rsid w:val="00C2165E"/>
    <w:rsid w:val="00C22B12"/>
    <w:rsid w:val="00C22FD1"/>
    <w:rsid w:val="00C24EDD"/>
    <w:rsid w:val="00C24F92"/>
    <w:rsid w:val="00C2519B"/>
    <w:rsid w:val="00C252DB"/>
    <w:rsid w:val="00C25F99"/>
    <w:rsid w:val="00C26263"/>
    <w:rsid w:val="00C26A71"/>
    <w:rsid w:val="00C26FF6"/>
    <w:rsid w:val="00C27149"/>
    <w:rsid w:val="00C27488"/>
    <w:rsid w:val="00C2750E"/>
    <w:rsid w:val="00C3121A"/>
    <w:rsid w:val="00C31B58"/>
    <w:rsid w:val="00C31E1E"/>
    <w:rsid w:val="00C329F9"/>
    <w:rsid w:val="00C33011"/>
    <w:rsid w:val="00C3338E"/>
    <w:rsid w:val="00C35170"/>
    <w:rsid w:val="00C357B2"/>
    <w:rsid w:val="00C35E1C"/>
    <w:rsid w:val="00C370B0"/>
    <w:rsid w:val="00C4176A"/>
    <w:rsid w:val="00C42D21"/>
    <w:rsid w:val="00C45DBA"/>
    <w:rsid w:val="00C462D2"/>
    <w:rsid w:val="00C5059E"/>
    <w:rsid w:val="00C51156"/>
    <w:rsid w:val="00C51D70"/>
    <w:rsid w:val="00C522FE"/>
    <w:rsid w:val="00C532B3"/>
    <w:rsid w:val="00C53526"/>
    <w:rsid w:val="00C539C8"/>
    <w:rsid w:val="00C5438D"/>
    <w:rsid w:val="00C56C88"/>
    <w:rsid w:val="00C56EEC"/>
    <w:rsid w:val="00C60E0B"/>
    <w:rsid w:val="00C643E7"/>
    <w:rsid w:val="00C64871"/>
    <w:rsid w:val="00C64BF0"/>
    <w:rsid w:val="00C66471"/>
    <w:rsid w:val="00C671DD"/>
    <w:rsid w:val="00C67257"/>
    <w:rsid w:val="00C676C3"/>
    <w:rsid w:val="00C723D7"/>
    <w:rsid w:val="00C7275C"/>
    <w:rsid w:val="00C72B2F"/>
    <w:rsid w:val="00C740C5"/>
    <w:rsid w:val="00C7431C"/>
    <w:rsid w:val="00C74BAA"/>
    <w:rsid w:val="00C755A2"/>
    <w:rsid w:val="00C76029"/>
    <w:rsid w:val="00C7608A"/>
    <w:rsid w:val="00C77863"/>
    <w:rsid w:val="00C77CB0"/>
    <w:rsid w:val="00C800A5"/>
    <w:rsid w:val="00C806E7"/>
    <w:rsid w:val="00C83FB9"/>
    <w:rsid w:val="00C858AE"/>
    <w:rsid w:val="00C876CB"/>
    <w:rsid w:val="00C87705"/>
    <w:rsid w:val="00C87962"/>
    <w:rsid w:val="00C9033E"/>
    <w:rsid w:val="00C90DAB"/>
    <w:rsid w:val="00C91A47"/>
    <w:rsid w:val="00C91A54"/>
    <w:rsid w:val="00C9209F"/>
    <w:rsid w:val="00C92D34"/>
    <w:rsid w:val="00C93B8A"/>
    <w:rsid w:val="00C93D6B"/>
    <w:rsid w:val="00C94B4C"/>
    <w:rsid w:val="00C9515B"/>
    <w:rsid w:val="00C96CA4"/>
    <w:rsid w:val="00C9708B"/>
    <w:rsid w:val="00C973C1"/>
    <w:rsid w:val="00C973DE"/>
    <w:rsid w:val="00C97971"/>
    <w:rsid w:val="00C97C33"/>
    <w:rsid w:val="00CA1046"/>
    <w:rsid w:val="00CA13EC"/>
    <w:rsid w:val="00CA3577"/>
    <w:rsid w:val="00CA45C7"/>
    <w:rsid w:val="00CA4CED"/>
    <w:rsid w:val="00CA6CFE"/>
    <w:rsid w:val="00CA79AD"/>
    <w:rsid w:val="00CA7FA3"/>
    <w:rsid w:val="00CB042A"/>
    <w:rsid w:val="00CB1192"/>
    <w:rsid w:val="00CB1C26"/>
    <w:rsid w:val="00CB24D6"/>
    <w:rsid w:val="00CB314E"/>
    <w:rsid w:val="00CB36C8"/>
    <w:rsid w:val="00CB3A57"/>
    <w:rsid w:val="00CB3C6A"/>
    <w:rsid w:val="00CB3DDD"/>
    <w:rsid w:val="00CB522E"/>
    <w:rsid w:val="00CB6A58"/>
    <w:rsid w:val="00CB6EA6"/>
    <w:rsid w:val="00CB75A2"/>
    <w:rsid w:val="00CB7AE4"/>
    <w:rsid w:val="00CB7EE0"/>
    <w:rsid w:val="00CC09ED"/>
    <w:rsid w:val="00CC143A"/>
    <w:rsid w:val="00CC1C69"/>
    <w:rsid w:val="00CC31CE"/>
    <w:rsid w:val="00CC472B"/>
    <w:rsid w:val="00CC792D"/>
    <w:rsid w:val="00CC7C9F"/>
    <w:rsid w:val="00CD1577"/>
    <w:rsid w:val="00CD166E"/>
    <w:rsid w:val="00CD2179"/>
    <w:rsid w:val="00CD2630"/>
    <w:rsid w:val="00CD2807"/>
    <w:rsid w:val="00CD2BCD"/>
    <w:rsid w:val="00CD2EC3"/>
    <w:rsid w:val="00CD3052"/>
    <w:rsid w:val="00CD3116"/>
    <w:rsid w:val="00CD3AB2"/>
    <w:rsid w:val="00CD43F5"/>
    <w:rsid w:val="00CD4794"/>
    <w:rsid w:val="00CD5CB9"/>
    <w:rsid w:val="00CD6022"/>
    <w:rsid w:val="00CD62E5"/>
    <w:rsid w:val="00CD69E0"/>
    <w:rsid w:val="00CD6F4A"/>
    <w:rsid w:val="00CE0251"/>
    <w:rsid w:val="00CE3A0A"/>
    <w:rsid w:val="00CE3BD8"/>
    <w:rsid w:val="00CE3E04"/>
    <w:rsid w:val="00CE548A"/>
    <w:rsid w:val="00CE7C04"/>
    <w:rsid w:val="00CF25A6"/>
    <w:rsid w:val="00CF26D9"/>
    <w:rsid w:val="00CF2A88"/>
    <w:rsid w:val="00CF2BD9"/>
    <w:rsid w:val="00CF46D1"/>
    <w:rsid w:val="00CF4725"/>
    <w:rsid w:val="00CF4AF2"/>
    <w:rsid w:val="00CF6470"/>
    <w:rsid w:val="00CF6FBF"/>
    <w:rsid w:val="00CF7196"/>
    <w:rsid w:val="00D01A57"/>
    <w:rsid w:val="00D03162"/>
    <w:rsid w:val="00D04F4F"/>
    <w:rsid w:val="00D054A1"/>
    <w:rsid w:val="00D067E4"/>
    <w:rsid w:val="00D072E0"/>
    <w:rsid w:val="00D07761"/>
    <w:rsid w:val="00D07B24"/>
    <w:rsid w:val="00D10CA9"/>
    <w:rsid w:val="00D113F7"/>
    <w:rsid w:val="00D12A38"/>
    <w:rsid w:val="00D1366E"/>
    <w:rsid w:val="00D149FD"/>
    <w:rsid w:val="00D16A3B"/>
    <w:rsid w:val="00D2217D"/>
    <w:rsid w:val="00D2262B"/>
    <w:rsid w:val="00D2333B"/>
    <w:rsid w:val="00D24B03"/>
    <w:rsid w:val="00D24F3E"/>
    <w:rsid w:val="00D25536"/>
    <w:rsid w:val="00D2610A"/>
    <w:rsid w:val="00D306DB"/>
    <w:rsid w:val="00D31356"/>
    <w:rsid w:val="00D32455"/>
    <w:rsid w:val="00D32F7C"/>
    <w:rsid w:val="00D35329"/>
    <w:rsid w:val="00D35AE4"/>
    <w:rsid w:val="00D35F8B"/>
    <w:rsid w:val="00D36C3D"/>
    <w:rsid w:val="00D3773B"/>
    <w:rsid w:val="00D419E2"/>
    <w:rsid w:val="00D41A17"/>
    <w:rsid w:val="00D42D5A"/>
    <w:rsid w:val="00D432A9"/>
    <w:rsid w:val="00D43E87"/>
    <w:rsid w:val="00D443DA"/>
    <w:rsid w:val="00D449E5"/>
    <w:rsid w:val="00D46208"/>
    <w:rsid w:val="00D4647C"/>
    <w:rsid w:val="00D4679A"/>
    <w:rsid w:val="00D472BF"/>
    <w:rsid w:val="00D47F7E"/>
    <w:rsid w:val="00D50064"/>
    <w:rsid w:val="00D50C2B"/>
    <w:rsid w:val="00D5208F"/>
    <w:rsid w:val="00D53D6C"/>
    <w:rsid w:val="00D56A48"/>
    <w:rsid w:val="00D57C0D"/>
    <w:rsid w:val="00D60775"/>
    <w:rsid w:val="00D608AD"/>
    <w:rsid w:val="00D61534"/>
    <w:rsid w:val="00D6309C"/>
    <w:rsid w:val="00D632A9"/>
    <w:rsid w:val="00D63704"/>
    <w:rsid w:val="00D63781"/>
    <w:rsid w:val="00D6494F"/>
    <w:rsid w:val="00D660C9"/>
    <w:rsid w:val="00D66248"/>
    <w:rsid w:val="00D66F0D"/>
    <w:rsid w:val="00D70058"/>
    <w:rsid w:val="00D72804"/>
    <w:rsid w:val="00D74C60"/>
    <w:rsid w:val="00D750C2"/>
    <w:rsid w:val="00D7581F"/>
    <w:rsid w:val="00D75A25"/>
    <w:rsid w:val="00D75B88"/>
    <w:rsid w:val="00D76B7F"/>
    <w:rsid w:val="00D77619"/>
    <w:rsid w:val="00D77717"/>
    <w:rsid w:val="00D802AC"/>
    <w:rsid w:val="00D83ECF"/>
    <w:rsid w:val="00D83FB8"/>
    <w:rsid w:val="00D8401B"/>
    <w:rsid w:val="00D85D80"/>
    <w:rsid w:val="00D85F66"/>
    <w:rsid w:val="00D86DD3"/>
    <w:rsid w:val="00D915C2"/>
    <w:rsid w:val="00D91721"/>
    <w:rsid w:val="00D9282E"/>
    <w:rsid w:val="00D929C6"/>
    <w:rsid w:val="00D92E42"/>
    <w:rsid w:val="00D94A5A"/>
    <w:rsid w:val="00D96652"/>
    <w:rsid w:val="00DA1411"/>
    <w:rsid w:val="00DA1424"/>
    <w:rsid w:val="00DA1FAE"/>
    <w:rsid w:val="00DA203B"/>
    <w:rsid w:val="00DA363A"/>
    <w:rsid w:val="00DA484D"/>
    <w:rsid w:val="00DA5009"/>
    <w:rsid w:val="00DA5272"/>
    <w:rsid w:val="00DA5A34"/>
    <w:rsid w:val="00DA5E04"/>
    <w:rsid w:val="00DA66DF"/>
    <w:rsid w:val="00DA7198"/>
    <w:rsid w:val="00DB03A9"/>
    <w:rsid w:val="00DB1043"/>
    <w:rsid w:val="00DB1E0C"/>
    <w:rsid w:val="00DB22CE"/>
    <w:rsid w:val="00DB2419"/>
    <w:rsid w:val="00DB24DC"/>
    <w:rsid w:val="00DB3E55"/>
    <w:rsid w:val="00DB5F9B"/>
    <w:rsid w:val="00DC13BA"/>
    <w:rsid w:val="00DC25ED"/>
    <w:rsid w:val="00DC30EE"/>
    <w:rsid w:val="00DC36A6"/>
    <w:rsid w:val="00DC3F20"/>
    <w:rsid w:val="00DC587D"/>
    <w:rsid w:val="00DC59D6"/>
    <w:rsid w:val="00DC5DBB"/>
    <w:rsid w:val="00DC6F2F"/>
    <w:rsid w:val="00DD0406"/>
    <w:rsid w:val="00DD04AD"/>
    <w:rsid w:val="00DD1630"/>
    <w:rsid w:val="00DD1C06"/>
    <w:rsid w:val="00DD1D35"/>
    <w:rsid w:val="00DD1F06"/>
    <w:rsid w:val="00DD27ED"/>
    <w:rsid w:val="00DD2EC6"/>
    <w:rsid w:val="00DD3A1A"/>
    <w:rsid w:val="00DD3E8A"/>
    <w:rsid w:val="00DD42E9"/>
    <w:rsid w:val="00DD4345"/>
    <w:rsid w:val="00DD438E"/>
    <w:rsid w:val="00DD4A91"/>
    <w:rsid w:val="00DD58AD"/>
    <w:rsid w:val="00DD7F8B"/>
    <w:rsid w:val="00DE1611"/>
    <w:rsid w:val="00DE1B1D"/>
    <w:rsid w:val="00DE24CA"/>
    <w:rsid w:val="00DE3043"/>
    <w:rsid w:val="00DE4C31"/>
    <w:rsid w:val="00DE57B7"/>
    <w:rsid w:val="00DE74D4"/>
    <w:rsid w:val="00DF15FC"/>
    <w:rsid w:val="00DF2469"/>
    <w:rsid w:val="00DF463A"/>
    <w:rsid w:val="00DF724C"/>
    <w:rsid w:val="00E00AC2"/>
    <w:rsid w:val="00E02554"/>
    <w:rsid w:val="00E02B29"/>
    <w:rsid w:val="00E045F0"/>
    <w:rsid w:val="00E04E51"/>
    <w:rsid w:val="00E055EC"/>
    <w:rsid w:val="00E06446"/>
    <w:rsid w:val="00E06921"/>
    <w:rsid w:val="00E06C34"/>
    <w:rsid w:val="00E06C7C"/>
    <w:rsid w:val="00E072CA"/>
    <w:rsid w:val="00E07779"/>
    <w:rsid w:val="00E07946"/>
    <w:rsid w:val="00E12DE2"/>
    <w:rsid w:val="00E13113"/>
    <w:rsid w:val="00E13D94"/>
    <w:rsid w:val="00E1525E"/>
    <w:rsid w:val="00E15B6C"/>
    <w:rsid w:val="00E16DE8"/>
    <w:rsid w:val="00E20550"/>
    <w:rsid w:val="00E205AC"/>
    <w:rsid w:val="00E23AEA"/>
    <w:rsid w:val="00E23E5E"/>
    <w:rsid w:val="00E24C62"/>
    <w:rsid w:val="00E255E8"/>
    <w:rsid w:val="00E25884"/>
    <w:rsid w:val="00E2764B"/>
    <w:rsid w:val="00E30452"/>
    <w:rsid w:val="00E305DE"/>
    <w:rsid w:val="00E30643"/>
    <w:rsid w:val="00E309B3"/>
    <w:rsid w:val="00E30F54"/>
    <w:rsid w:val="00E31A0B"/>
    <w:rsid w:val="00E31A5A"/>
    <w:rsid w:val="00E326A4"/>
    <w:rsid w:val="00E34070"/>
    <w:rsid w:val="00E34AD8"/>
    <w:rsid w:val="00E34F6A"/>
    <w:rsid w:val="00E3697D"/>
    <w:rsid w:val="00E36E8A"/>
    <w:rsid w:val="00E406AF"/>
    <w:rsid w:val="00E40A19"/>
    <w:rsid w:val="00E40E5F"/>
    <w:rsid w:val="00E42299"/>
    <w:rsid w:val="00E42B29"/>
    <w:rsid w:val="00E43ECA"/>
    <w:rsid w:val="00E43ED8"/>
    <w:rsid w:val="00E446E2"/>
    <w:rsid w:val="00E44D95"/>
    <w:rsid w:val="00E462D8"/>
    <w:rsid w:val="00E478C4"/>
    <w:rsid w:val="00E47E5D"/>
    <w:rsid w:val="00E47ED2"/>
    <w:rsid w:val="00E5055A"/>
    <w:rsid w:val="00E525C5"/>
    <w:rsid w:val="00E53263"/>
    <w:rsid w:val="00E53B9D"/>
    <w:rsid w:val="00E53F0D"/>
    <w:rsid w:val="00E5427C"/>
    <w:rsid w:val="00E54281"/>
    <w:rsid w:val="00E55501"/>
    <w:rsid w:val="00E55529"/>
    <w:rsid w:val="00E55681"/>
    <w:rsid w:val="00E57D2D"/>
    <w:rsid w:val="00E60603"/>
    <w:rsid w:val="00E61757"/>
    <w:rsid w:val="00E62308"/>
    <w:rsid w:val="00E631E9"/>
    <w:rsid w:val="00E632C6"/>
    <w:rsid w:val="00E64D55"/>
    <w:rsid w:val="00E65716"/>
    <w:rsid w:val="00E702E3"/>
    <w:rsid w:val="00E71FAC"/>
    <w:rsid w:val="00E723F7"/>
    <w:rsid w:val="00E7413B"/>
    <w:rsid w:val="00E75E64"/>
    <w:rsid w:val="00E76822"/>
    <w:rsid w:val="00E76DB8"/>
    <w:rsid w:val="00E77FE1"/>
    <w:rsid w:val="00E84684"/>
    <w:rsid w:val="00E8480D"/>
    <w:rsid w:val="00E8484A"/>
    <w:rsid w:val="00E85A67"/>
    <w:rsid w:val="00E8646F"/>
    <w:rsid w:val="00E86FDC"/>
    <w:rsid w:val="00E87520"/>
    <w:rsid w:val="00E90E4B"/>
    <w:rsid w:val="00E94030"/>
    <w:rsid w:val="00E94224"/>
    <w:rsid w:val="00E94E02"/>
    <w:rsid w:val="00E95279"/>
    <w:rsid w:val="00E95289"/>
    <w:rsid w:val="00E95A3B"/>
    <w:rsid w:val="00E96C82"/>
    <w:rsid w:val="00E97501"/>
    <w:rsid w:val="00E97E0D"/>
    <w:rsid w:val="00E97E7B"/>
    <w:rsid w:val="00EA0DF0"/>
    <w:rsid w:val="00EA2614"/>
    <w:rsid w:val="00EA2C72"/>
    <w:rsid w:val="00EA2CDA"/>
    <w:rsid w:val="00EA4985"/>
    <w:rsid w:val="00EA61C6"/>
    <w:rsid w:val="00EA621E"/>
    <w:rsid w:val="00EA6C95"/>
    <w:rsid w:val="00EA76D8"/>
    <w:rsid w:val="00EA7E16"/>
    <w:rsid w:val="00EB12CC"/>
    <w:rsid w:val="00EB2230"/>
    <w:rsid w:val="00EB28DE"/>
    <w:rsid w:val="00EB35E7"/>
    <w:rsid w:val="00EB38C6"/>
    <w:rsid w:val="00EB3D29"/>
    <w:rsid w:val="00EB552D"/>
    <w:rsid w:val="00EB73B1"/>
    <w:rsid w:val="00EC0C63"/>
    <w:rsid w:val="00EC2552"/>
    <w:rsid w:val="00EC25CA"/>
    <w:rsid w:val="00EC3052"/>
    <w:rsid w:val="00EC3A8F"/>
    <w:rsid w:val="00EC3CDA"/>
    <w:rsid w:val="00EC41F4"/>
    <w:rsid w:val="00EC4ACF"/>
    <w:rsid w:val="00EC4FDE"/>
    <w:rsid w:val="00EC5ED9"/>
    <w:rsid w:val="00EC6070"/>
    <w:rsid w:val="00EC6B60"/>
    <w:rsid w:val="00ED08AC"/>
    <w:rsid w:val="00ED1E0E"/>
    <w:rsid w:val="00ED2557"/>
    <w:rsid w:val="00ED3B3B"/>
    <w:rsid w:val="00ED6A92"/>
    <w:rsid w:val="00ED718A"/>
    <w:rsid w:val="00ED778B"/>
    <w:rsid w:val="00ED7B41"/>
    <w:rsid w:val="00EE0144"/>
    <w:rsid w:val="00EE0446"/>
    <w:rsid w:val="00EE07BC"/>
    <w:rsid w:val="00EE09AD"/>
    <w:rsid w:val="00EE1DAF"/>
    <w:rsid w:val="00EE1FE6"/>
    <w:rsid w:val="00EE3F30"/>
    <w:rsid w:val="00EE413C"/>
    <w:rsid w:val="00EE46FA"/>
    <w:rsid w:val="00EE4ABA"/>
    <w:rsid w:val="00EE656F"/>
    <w:rsid w:val="00EE6EC3"/>
    <w:rsid w:val="00EE7399"/>
    <w:rsid w:val="00EF0F42"/>
    <w:rsid w:val="00EF1571"/>
    <w:rsid w:val="00EF467D"/>
    <w:rsid w:val="00EF4DE7"/>
    <w:rsid w:val="00EF5AD5"/>
    <w:rsid w:val="00EF71E5"/>
    <w:rsid w:val="00EF77B0"/>
    <w:rsid w:val="00F00347"/>
    <w:rsid w:val="00F008F6"/>
    <w:rsid w:val="00F0096F"/>
    <w:rsid w:val="00F028ED"/>
    <w:rsid w:val="00F02DA8"/>
    <w:rsid w:val="00F02FB6"/>
    <w:rsid w:val="00F03036"/>
    <w:rsid w:val="00F05D7F"/>
    <w:rsid w:val="00F07811"/>
    <w:rsid w:val="00F10156"/>
    <w:rsid w:val="00F126E9"/>
    <w:rsid w:val="00F12931"/>
    <w:rsid w:val="00F15483"/>
    <w:rsid w:val="00F20E33"/>
    <w:rsid w:val="00F21264"/>
    <w:rsid w:val="00F22241"/>
    <w:rsid w:val="00F2358B"/>
    <w:rsid w:val="00F23A9E"/>
    <w:rsid w:val="00F242CE"/>
    <w:rsid w:val="00F271A0"/>
    <w:rsid w:val="00F2746A"/>
    <w:rsid w:val="00F318B3"/>
    <w:rsid w:val="00F322DE"/>
    <w:rsid w:val="00F32CB9"/>
    <w:rsid w:val="00F35C41"/>
    <w:rsid w:val="00F35DB1"/>
    <w:rsid w:val="00F3671C"/>
    <w:rsid w:val="00F3686C"/>
    <w:rsid w:val="00F3727F"/>
    <w:rsid w:val="00F374E3"/>
    <w:rsid w:val="00F378EF"/>
    <w:rsid w:val="00F37A27"/>
    <w:rsid w:val="00F40095"/>
    <w:rsid w:val="00F40ACE"/>
    <w:rsid w:val="00F4121D"/>
    <w:rsid w:val="00F41632"/>
    <w:rsid w:val="00F4607A"/>
    <w:rsid w:val="00F460E2"/>
    <w:rsid w:val="00F46B95"/>
    <w:rsid w:val="00F4708E"/>
    <w:rsid w:val="00F47952"/>
    <w:rsid w:val="00F47AA2"/>
    <w:rsid w:val="00F52F4E"/>
    <w:rsid w:val="00F5350D"/>
    <w:rsid w:val="00F5511D"/>
    <w:rsid w:val="00F563D2"/>
    <w:rsid w:val="00F565D0"/>
    <w:rsid w:val="00F569A0"/>
    <w:rsid w:val="00F56A55"/>
    <w:rsid w:val="00F60B97"/>
    <w:rsid w:val="00F60EA5"/>
    <w:rsid w:val="00F611CB"/>
    <w:rsid w:val="00F637B6"/>
    <w:rsid w:val="00F65F13"/>
    <w:rsid w:val="00F669C1"/>
    <w:rsid w:val="00F702BB"/>
    <w:rsid w:val="00F70828"/>
    <w:rsid w:val="00F718A9"/>
    <w:rsid w:val="00F72381"/>
    <w:rsid w:val="00F72399"/>
    <w:rsid w:val="00F74CF0"/>
    <w:rsid w:val="00F75331"/>
    <w:rsid w:val="00F75403"/>
    <w:rsid w:val="00F774B3"/>
    <w:rsid w:val="00F77E8E"/>
    <w:rsid w:val="00F80074"/>
    <w:rsid w:val="00F82474"/>
    <w:rsid w:val="00F82EB4"/>
    <w:rsid w:val="00F83008"/>
    <w:rsid w:val="00F83731"/>
    <w:rsid w:val="00F8384A"/>
    <w:rsid w:val="00F847FA"/>
    <w:rsid w:val="00F851A2"/>
    <w:rsid w:val="00F859AC"/>
    <w:rsid w:val="00F86201"/>
    <w:rsid w:val="00F8666D"/>
    <w:rsid w:val="00F869CB"/>
    <w:rsid w:val="00F86EA9"/>
    <w:rsid w:val="00F8724A"/>
    <w:rsid w:val="00F91A4B"/>
    <w:rsid w:val="00F91A84"/>
    <w:rsid w:val="00F91BF1"/>
    <w:rsid w:val="00F9235E"/>
    <w:rsid w:val="00F9326E"/>
    <w:rsid w:val="00F9406A"/>
    <w:rsid w:val="00F94353"/>
    <w:rsid w:val="00F943F0"/>
    <w:rsid w:val="00F963F8"/>
    <w:rsid w:val="00F97BE3"/>
    <w:rsid w:val="00FA1686"/>
    <w:rsid w:val="00FA1DA3"/>
    <w:rsid w:val="00FA272E"/>
    <w:rsid w:val="00FA30B4"/>
    <w:rsid w:val="00FA4D54"/>
    <w:rsid w:val="00FB145F"/>
    <w:rsid w:val="00FB5DC0"/>
    <w:rsid w:val="00FB6958"/>
    <w:rsid w:val="00FC0DAD"/>
    <w:rsid w:val="00FC14FE"/>
    <w:rsid w:val="00FC5141"/>
    <w:rsid w:val="00FC5E42"/>
    <w:rsid w:val="00FC5F01"/>
    <w:rsid w:val="00FC6053"/>
    <w:rsid w:val="00FD0CA0"/>
    <w:rsid w:val="00FD1306"/>
    <w:rsid w:val="00FD2B0A"/>
    <w:rsid w:val="00FD2B6B"/>
    <w:rsid w:val="00FD3878"/>
    <w:rsid w:val="00FD44AD"/>
    <w:rsid w:val="00FD792B"/>
    <w:rsid w:val="00FE047A"/>
    <w:rsid w:val="00FE145F"/>
    <w:rsid w:val="00FE1CC8"/>
    <w:rsid w:val="00FE1F32"/>
    <w:rsid w:val="00FE2425"/>
    <w:rsid w:val="00FE28FD"/>
    <w:rsid w:val="00FE3221"/>
    <w:rsid w:val="00FE3270"/>
    <w:rsid w:val="00FE32F2"/>
    <w:rsid w:val="00FE4DEB"/>
    <w:rsid w:val="00FE5F6F"/>
    <w:rsid w:val="00FE6F17"/>
    <w:rsid w:val="00FE73BC"/>
    <w:rsid w:val="00FE7E31"/>
    <w:rsid w:val="00FF16D0"/>
    <w:rsid w:val="00FF31C9"/>
    <w:rsid w:val="00FF3346"/>
    <w:rsid w:val="00FF5AF7"/>
    <w:rsid w:val="00FF5B52"/>
    <w:rsid w:val="00FF6801"/>
    <w:rsid w:val="00FF6E16"/>
    <w:rsid w:val="00FF71CB"/>
    <w:rsid w:val="00FF743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4641AC4D"/>
  <w15:docId w15:val="{C7AE6727-F9CF-449C-827F-C83FC73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7E3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11682"/>
    <w:pPr>
      <w:keepNext/>
      <w:jc w:val="center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11682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15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734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EE1FE6"/>
    <w:pPr>
      <w:jc w:val="both"/>
    </w:pPr>
  </w:style>
  <w:style w:type="character" w:styleId="Hyperlink">
    <w:name w:val="Hyperlink"/>
    <w:basedOn w:val="Fontdeparagrafimplicit"/>
    <w:rsid w:val="00BC5115"/>
    <w:rPr>
      <w:color w:val="0000FF"/>
      <w:u w:val="single"/>
    </w:rPr>
  </w:style>
  <w:style w:type="paragraph" w:styleId="Antet">
    <w:name w:val="header"/>
    <w:basedOn w:val="Normal"/>
    <w:link w:val="AntetCaracter"/>
    <w:rsid w:val="00E44D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44D95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link w:val="IndentcorptextCaracter"/>
    <w:rsid w:val="00211682"/>
    <w:pPr>
      <w:spacing w:after="120"/>
      <w:ind w:left="360"/>
    </w:pPr>
  </w:style>
  <w:style w:type="character" w:customStyle="1" w:styleId="tpa1">
    <w:name w:val="tpa1"/>
    <w:basedOn w:val="Fontdeparagrafimplicit"/>
    <w:rsid w:val="00EC0C63"/>
  </w:style>
  <w:style w:type="character" w:customStyle="1" w:styleId="Titlu1Caracter">
    <w:name w:val="Titlu 1 Caracter"/>
    <w:basedOn w:val="Fontdeparagrafimplicit"/>
    <w:link w:val="Titlu1"/>
    <w:rsid w:val="004D1A66"/>
    <w:rPr>
      <w:sz w:val="28"/>
      <w:szCs w:val="24"/>
      <w:u w:val="single"/>
    </w:rPr>
  </w:style>
  <w:style w:type="character" w:customStyle="1" w:styleId="AntetCaracter">
    <w:name w:val="Antet Caracter"/>
    <w:basedOn w:val="Fontdeparagrafimplicit"/>
    <w:link w:val="Antet"/>
    <w:rsid w:val="004D1A66"/>
    <w:rPr>
      <w:sz w:val="24"/>
      <w:szCs w:val="24"/>
    </w:rPr>
  </w:style>
  <w:style w:type="paragraph" w:styleId="Frspaiere">
    <w:name w:val="No Spacing"/>
    <w:uiPriority w:val="1"/>
    <w:qFormat/>
    <w:rsid w:val="00F4121D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56FD1"/>
    <w:rPr>
      <w:sz w:val="28"/>
      <w:szCs w:val="24"/>
    </w:rPr>
  </w:style>
  <w:style w:type="table" w:styleId="Tabelgril">
    <w:name w:val="Table Grid"/>
    <w:basedOn w:val="TabelNormal"/>
    <w:rsid w:val="006C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3Caracter">
    <w:name w:val="Titlu 3 Caracter"/>
    <w:basedOn w:val="Fontdeparagrafimplicit"/>
    <w:link w:val="Titlu3"/>
    <w:semiHidden/>
    <w:rsid w:val="00215A56"/>
    <w:rPr>
      <w:rFonts w:ascii="Cambria" w:eastAsia="Times New Roman" w:hAnsi="Cambria" w:cs="Times New Roman"/>
      <w:b/>
      <w:bCs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215A5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15A56"/>
    <w:rPr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41C13"/>
    <w:rPr>
      <w:sz w:val="24"/>
      <w:szCs w:val="24"/>
    </w:rPr>
  </w:style>
  <w:style w:type="character" w:customStyle="1" w:styleId="titlu10">
    <w:name w:val="titlu1"/>
    <w:basedOn w:val="Fontdeparagrafimplicit"/>
    <w:rsid w:val="00DE3043"/>
    <w:rPr>
      <w:b/>
      <w:bCs/>
      <w:color w:val="0000FF"/>
    </w:rPr>
  </w:style>
  <w:style w:type="character" w:customStyle="1" w:styleId="capitol1">
    <w:name w:val="capitol1"/>
    <w:basedOn w:val="Fontdeparagrafimplicit"/>
    <w:rsid w:val="00DE3043"/>
    <w:rPr>
      <w:b/>
      <w:bCs/>
      <w:color w:val="950095"/>
    </w:rPr>
  </w:style>
  <w:style w:type="paragraph" w:styleId="Listparagraf">
    <w:name w:val="List Paragraph"/>
    <w:basedOn w:val="Normal"/>
    <w:uiPriority w:val="34"/>
    <w:qFormat/>
    <w:rsid w:val="009E6E2A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nhideWhenUsed/>
    <w:rsid w:val="00C5059E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C5059E"/>
    <w:rPr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7343C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lignmentl">
    <w:name w:val="alignment_l"/>
    <w:basedOn w:val="Normal"/>
    <w:rsid w:val="007343CE"/>
    <w:pPr>
      <w:spacing w:before="100" w:beforeAutospacing="1" w:after="100" w:afterAutospacing="1"/>
    </w:pPr>
  </w:style>
  <w:style w:type="character" w:styleId="Accentuat">
    <w:name w:val="Emphasis"/>
    <w:basedOn w:val="Fontdeparagrafimplicit"/>
    <w:qFormat/>
    <w:rsid w:val="007056A1"/>
    <w:rPr>
      <w:i/>
      <w:iCs/>
    </w:rPr>
  </w:style>
  <w:style w:type="character" w:customStyle="1" w:styleId="a">
    <w:name w:val="a"/>
    <w:basedOn w:val="Fontdeparagrafimplicit"/>
    <w:rsid w:val="00A15C4B"/>
  </w:style>
  <w:style w:type="paragraph" w:styleId="TextnBalon">
    <w:name w:val="Balloon Text"/>
    <w:basedOn w:val="Normal"/>
    <w:link w:val="TextnBalonCaracter"/>
    <w:rsid w:val="00890B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90B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863B-251A-4E1D-8578-B34931B5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Kind attention of dr</vt:lpstr>
      <vt:lpstr>Kind attention of dr</vt:lpstr>
    </vt:vector>
  </TitlesOfParts>
  <Company>CMSN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of dr</dc:title>
  <dc:creator>delfinariu</dc:creator>
  <cp:lastModifiedBy>user</cp:lastModifiedBy>
  <cp:revision>19</cp:revision>
  <cp:lastPrinted>2022-09-13T07:50:00Z</cp:lastPrinted>
  <dcterms:created xsi:type="dcterms:W3CDTF">2017-03-09T11:30:00Z</dcterms:created>
  <dcterms:modified xsi:type="dcterms:W3CDTF">2022-09-13T07:50:00Z</dcterms:modified>
</cp:coreProperties>
</file>